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21FB870" w14:textId="77777777" w:rsidR="00045A6E" w:rsidRPr="001A689A" w:rsidRDefault="00045A6E">
      <w:pPr>
        <w:spacing w:line="240" w:lineRule="auto"/>
        <w:jc w:val="center"/>
        <w:rPr>
          <w:rFonts w:ascii="Arial" w:hAnsi="Arial"/>
          <w:b/>
          <w:bCs/>
          <w:sz w:val="28"/>
          <w:szCs w:val="28"/>
        </w:rPr>
      </w:pPr>
      <w:r w:rsidRPr="001A689A">
        <w:rPr>
          <w:rFonts w:ascii="Arial" w:hAnsi="Arial"/>
          <w:b/>
          <w:bCs/>
          <w:sz w:val="28"/>
          <w:szCs w:val="28"/>
        </w:rPr>
        <w:t>Reflexionsbogen</w:t>
      </w:r>
    </w:p>
    <w:p w14:paraId="65F3488C" w14:textId="77777777" w:rsidR="00045A6E" w:rsidRPr="001A689A" w:rsidRDefault="00045A6E">
      <w:pPr>
        <w:spacing w:line="240" w:lineRule="auto"/>
        <w:jc w:val="center"/>
        <w:rPr>
          <w:rFonts w:ascii="Arial" w:hAnsi="Arial"/>
          <w:b/>
          <w:bCs/>
          <w:sz w:val="28"/>
          <w:szCs w:val="28"/>
        </w:rPr>
      </w:pPr>
      <w:r w:rsidRPr="001A689A">
        <w:rPr>
          <w:rFonts w:ascii="Arial" w:hAnsi="Arial"/>
          <w:b/>
          <w:bCs/>
          <w:sz w:val="28"/>
          <w:szCs w:val="28"/>
        </w:rPr>
        <w:t xml:space="preserve">Blockpraktikum und Berufspraktikum </w:t>
      </w:r>
    </w:p>
    <w:p w14:paraId="413314FA" w14:textId="77777777" w:rsidR="00045A6E" w:rsidRPr="001A689A" w:rsidRDefault="00045A6E">
      <w:pPr>
        <w:spacing w:line="240" w:lineRule="auto"/>
        <w:jc w:val="center"/>
        <w:rPr>
          <w:rFonts w:ascii="Arial" w:hAnsi="Arial"/>
          <w:b/>
          <w:bCs/>
          <w:sz w:val="28"/>
          <w:szCs w:val="28"/>
        </w:rPr>
      </w:pPr>
      <w:r w:rsidRPr="001A689A">
        <w:rPr>
          <w:rFonts w:ascii="Arial" w:hAnsi="Arial"/>
          <w:b/>
          <w:bCs/>
          <w:sz w:val="28"/>
          <w:szCs w:val="28"/>
        </w:rPr>
        <w:t xml:space="preserve">für Schülerinnen und Schüler der </w:t>
      </w:r>
    </w:p>
    <w:p w14:paraId="5FB886CC" w14:textId="77777777" w:rsidR="00045A6E" w:rsidRPr="001A689A" w:rsidRDefault="00045A6E">
      <w:pPr>
        <w:spacing w:line="240" w:lineRule="auto"/>
        <w:jc w:val="center"/>
        <w:rPr>
          <w:rFonts w:ascii="Arial" w:hAnsi="Arial"/>
          <w:b/>
          <w:bCs/>
          <w:sz w:val="28"/>
          <w:szCs w:val="28"/>
        </w:rPr>
      </w:pPr>
      <w:r w:rsidRPr="001A689A">
        <w:rPr>
          <w:rFonts w:ascii="Arial" w:hAnsi="Arial"/>
          <w:b/>
          <w:bCs/>
          <w:sz w:val="28"/>
          <w:szCs w:val="28"/>
        </w:rPr>
        <w:t>Fachschule Sozialwesen Fachrichtung Sozialpädagogik</w:t>
      </w:r>
    </w:p>
    <w:p w14:paraId="451820FE" w14:textId="77777777" w:rsidR="00045A6E" w:rsidRPr="001A689A" w:rsidRDefault="00045A6E">
      <w:pPr>
        <w:spacing w:line="240" w:lineRule="auto"/>
        <w:rPr>
          <w:rFonts w:ascii="Arial" w:hAnsi="Arial"/>
          <w:sz w:val="28"/>
          <w:szCs w:val="28"/>
        </w:rPr>
      </w:pPr>
    </w:p>
    <w:p w14:paraId="49B684CB" w14:textId="77777777" w:rsidR="00045A6E" w:rsidRPr="00FB1FAF" w:rsidRDefault="00045A6E">
      <w:pPr>
        <w:spacing w:line="240" w:lineRule="auto"/>
        <w:rPr>
          <w:rFonts w:ascii="Arial" w:hAnsi="Arial"/>
          <w:sz w:val="22"/>
          <w:szCs w:val="22"/>
        </w:rPr>
      </w:pPr>
    </w:p>
    <w:p w14:paraId="7A113563" w14:textId="77777777" w:rsidR="00045A6E" w:rsidRPr="00FB1FAF" w:rsidRDefault="009A5CBE">
      <w:pPr>
        <w:spacing w:line="240" w:lineRule="auto"/>
        <w:ind w:firstLine="708"/>
        <w:rPr>
          <w:rFonts w:ascii="Arial" w:hAnsi="Arial"/>
          <w:sz w:val="22"/>
          <w:szCs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7235E2" wp14:editId="2789E3E3">
                <wp:simplePos x="0" y="0"/>
                <wp:positionH relativeFrom="column">
                  <wp:posOffset>188595</wp:posOffset>
                </wp:positionH>
                <wp:positionV relativeFrom="paragraph">
                  <wp:posOffset>11430</wp:posOffset>
                </wp:positionV>
                <wp:extent cx="179705" cy="171450"/>
                <wp:effectExtent l="86995" t="113030" r="114300" b="8382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3663" dir="18691906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.85pt;margin-top:.9pt;width:14.15pt;height:13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" strokeweight=".26mm">
                <v:shadow on="t" opacity="49150f" offset=".62mm,-.7mm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F84B90" wp14:editId="2377B3D2">
                <wp:simplePos x="0" y="0"/>
                <wp:positionH relativeFrom="column">
                  <wp:posOffset>3801745</wp:posOffset>
                </wp:positionH>
                <wp:positionV relativeFrom="paragraph">
                  <wp:posOffset>17145</wp:posOffset>
                </wp:positionV>
                <wp:extent cx="179705" cy="171450"/>
                <wp:effectExtent l="93345" t="118745" r="107950" b="9080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3663" dir="18691906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99.35pt;margin-top:1.35pt;width:14.15pt;height:13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" strokeweight=".26mm">
                <v:shadow on="t" opacity="49150f" offset=".62mm,-.7mm"/>
              </v:rect>
            </w:pict>
          </mc:Fallback>
        </mc:AlternateContent>
      </w:r>
      <w:r w:rsidR="00045A6E" w:rsidRPr="00FB1FAF">
        <w:rPr>
          <w:rFonts w:ascii="Arial" w:hAnsi="Arial"/>
          <w:sz w:val="22"/>
          <w:szCs w:val="22"/>
        </w:rPr>
        <w:t>Fremdeinschätzung</w:t>
      </w:r>
      <w:r w:rsidR="00045A6E" w:rsidRPr="00FB1FAF">
        <w:rPr>
          <w:rFonts w:ascii="Arial" w:hAnsi="Arial"/>
          <w:sz w:val="22"/>
          <w:szCs w:val="22"/>
        </w:rPr>
        <w:tab/>
      </w:r>
      <w:r w:rsidR="00045A6E" w:rsidRPr="00FB1FAF">
        <w:rPr>
          <w:rFonts w:ascii="Arial" w:hAnsi="Arial"/>
          <w:sz w:val="22"/>
          <w:szCs w:val="22"/>
        </w:rPr>
        <w:tab/>
      </w:r>
      <w:r w:rsidR="00045A6E" w:rsidRPr="00FB1FAF">
        <w:rPr>
          <w:rFonts w:ascii="Arial" w:hAnsi="Arial"/>
          <w:sz w:val="22"/>
          <w:szCs w:val="22"/>
        </w:rPr>
        <w:tab/>
      </w:r>
      <w:r w:rsidR="00045A6E" w:rsidRPr="00FB1FAF">
        <w:rPr>
          <w:rFonts w:ascii="Arial" w:hAnsi="Arial"/>
          <w:sz w:val="22"/>
          <w:szCs w:val="22"/>
        </w:rPr>
        <w:tab/>
      </w:r>
      <w:r w:rsidR="00045A6E" w:rsidRPr="00FB1FAF">
        <w:rPr>
          <w:rFonts w:ascii="Arial" w:hAnsi="Arial"/>
          <w:sz w:val="22"/>
          <w:szCs w:val="22"/>
        </w:rPr>
        <w:tab/>
      </w:r>
      <w:r w:rsidR="00045A6E" w:rsidRPr="00FB1FAF">
        <w:rPr>
          <w:rFonts w:ascii="Arial" w:hAnsi="Arial"/>
          <w:sz w:val="22"/>
          <w:szCs w:val="22"/>
        </w:rPr>
        <w:tab/>
        <w:t>Selbsteinschätzung</w:t>
      </w:r>
    </w:p>
    <w:p w14:paraId="013A0869" w14:textId="77777777" w:rsidR="00045A6E" w:rsidRPr="00FB1FAF" w:rsidRDefault="00045A6E">
      <w:pPr>
        <w:spacing w:line="240" w:lineRule="auto"/>
        <w:rPr>
          <w:rFonts w:ascii="Arial" w:hAnsi="Arial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4110"/>
      </w:tblGrid>
      <w:tr w:rsidR="00045A6E" w:rsidRPr="00FB1FAF" w14:paraId="33E634C1" w14:textId="77777777" w:rsidTr="00FB1FAF">
        <w:trPr>
          <w:trHeight w:val="2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157EC" w14:textId="77777777" w:rsidR="00045A6E" w:rsidRPr="00FB1FAF" w:rsidRDefault="004575E0">
            <w:pPr>
              <w:snapToGrid w:val="0"/>
              <w:spacing w:line="240" w:lineRule="auto"/>
              <w:rPr>
                <w:rFonts w:ascii="Arial" w:hAnsi="Arial"/>
                <w:smallCaps/>
                <w:sz w:val="22"/>
                <w:szCs w:val="22"/>
              </w:rPr>
            </w:pPr>
            <w:r w:rsidRPr="00FB1FAF">
              <w:rPr>
                <w:rFonts w:ascii="Arial" w:hAnsi="Arial"/>
                <w:smallCaps/>
                <w:sz w:val="22"/>
                <w:szCs w:val="22"/>
              </w:rPr>
              <w:t>Anleiterin/Anleiter</w:t>
            </w:r>
          </w:p>
          <w:p w14:paraId="7376BFEA" w14:textId="77777777" w:rsidR="00045A6E" w:rsidRPr="00FB1FAF" w:rsidRDefault="00045A6E">
            <w:pPr>
              <w:spacing w:line="240" w:lineRule="auto"/>
              <w:rPr>
                <w:rFonts w:ascii="Arial" w:hAnsi="Arial"/>
                <w:smallCaps/>
                <w:sz w:val="22"/>
                <w:szCs w:val="22"/>
              </w:rPr>
            </w:pPr>
          </w:p>
          <w:p w14:paraId="2DAD6EC7" w14:textId="77777777" w:rsidR="00045A6E" w:rsidRPr="00FB1FAF" w:rsidRDefault="00003341" w:rsidP="00733638">
            <w:pPr>
              <w:spacing w:line="240" w:lineRule="auto"/>
              <w:rPr>
                <w:rFonts w:ascii="Arial" w:hAnsi="Arial"/>
                <w:smallCaps/>
                <w:sz w:val="22"/>
                <w:szCs w:val="22"/>
              </w:rPr>
            </w:pPr>
            <w:r w:rsidRPr="00F73862">
              <w:rPr>
                <w:rFonts w:ascii="Arial" w:hAnsi="Arial"/>
                <w:i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3862">
              <w:rPr>
                <w:rFonts w:ascii="Arial" w:hAnsi="Arial"/>
                <w:i/>
                <w:iCs/>
                <w:sz w:val="20"/>
                <w:szCs w:val="20"/>
              </w:rPr>
              <w:instrText xml:space="preserve"> FORMTEXT </w:instrText>
            </w:r>
            <w:r w:rsidRPr="00F73862">
              <w:rPr>
                <w:rFonts w:ascii="Arial" w:hAnsi="Arial"/>
                <w:i/>
                <w:iCs/>
                <w:sz w:val="20"/>
                <w:szCs w:val="20"/>
              </w:rPr>
            </w:r>
            <w:r w:rsidRPr="00F73862">
              <w:rPr>
                <w:rFonts w:ascii="Arial" w:hAnsi="Arial"/>
                <w:i/>
                <w:iCs/>
                <w:sz w:val="20"/>
                <w:szCs w:val="20"/>
              </w:rPr>
              <w:fldChar w:fldCharType="separate"/>
            </w:r>
            <w:bookmarkStart w:id="0" w:name="_GoBack"/>
            <w:r w:rsidR="006641D2">
              <w:rPr>
                <w:rFonts w:ascii="Arial" w:hAnsi="Arial"/>
                <w:i/>
                <w:iCs/>
                <w:noProof/>
                <w:sz w:val="20"/>
                <w:szCs w:val="20"/>
              </w:rPr>
              <w:t> </w:t>
            </w:r>
            <w:r w:rsidR="006641D2">
              <w:rPr>
                <w:rFonts w:ascii="Arial" w:hAnsi="Arial"/>
                <w:i/>
                <w:iCs/>
                <w:noProof/>
                <w:sz w:val="20"/>
                <w:szCs w:val="20"/>
              </w:rPr>
              <w:t> </w:t>
            </w:r>
            <w:r w:rsidR="006641D2">
              <w:rPr>
                <w:rFonts w:ascii="Arial" w:hAnsi="Arial"/>
                <w:i/>
                <w:iCs/>
                <w:noProof/>
                <w:sz w:val="20"/>
                <w:szCs w:val="20"/>
              </w:rPr>
              <w:t> </w:t>
            </w:r>
            <w:r w:rsidR="006641D2">
              <w:rPr>
                <w:rFonts w:ascii="Arial" w:hAnsi="Arial"/>
                <w:i/>
                <w:iCs/>
                <w:noProof/>
                <w:sz w:val="20"/>
                <w:szCs w:val="20"/>
              </w:rPr>
              <w:t> </w:t>
            </w:r>
            <w:r w:rsidR="006641D2">
              <w:rPr>
                <w:rFonts w:ascii="Arial" w:hAnsi="Arial"/>
                <w:i/>
                <w:iCs/>
                <w:noProof/>
                <w:sz w:val="20"/>
                <w:szCs w:val="20"/>
              </w:rPr>
              <w:t> </w:t>
            </w:r>
            <w:bookmarkEnd w:id="0"/>
            <w:r w:rsidRPr="00F73862">
              <w:rPr>
                <w:rFonts w:ascii="Arial" w:hAnsi="Arial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FA6C6" w14:textId="77777777" w:rsidR="00045A6E" w:rsidRDefault="00045A6E">
            <w:pPr>
              <w:snapToGrid w:val="0"/>
              <w:spacing w:line="240" w:lineRule="auto"/>
              <w:rPr>
                <w:rFonts w:ascii="Arial" w:hAnsi="Arial"/>
                <w:smallCaps/>
                <w:sz w:val="22"/>
                <w:szCs w:val="22"/>
              </w:rPr>
            </w:pPr>
            <w:r w:rsidRPr="00FB1FAF">
              <w:rPr>
                <w:rFonts w:ascii="Arial" w:hAnsi="Arial"/>
                <w:smallCaps/>
                <w:sz w:val="22"/>
                <w:szCs w:val="22"/>
              </w:rPr>
              <w:t>Datum</w:t>
            </w:r>
          </w:p>
          <w:p w14:paraId="492DFC01" w14:textId="77777777" w:rsidR="00003341" w:rsidRDefault="00003341">
            <w:pPr>
              <w:snapToGrid w:val="0"/>
              <w:spacing w:line="240" w:lineRule="auto"/>
              <w:rPr>
                <w:rFonts w:ascii="Arial" w:hAnsi="Arial"/>
                <w:smallCaps/>
                <w:sz w:val="22"/>
                <w:szCs w:val="22"/>
              </w:rPr>
            </w:pPr>
          </w:p>
          <w:p w14:paraId="042998CB" w14:textId="77777777" w:rsidR="00003341" w:rsidRDefault="00003341">
            <w:pPr>
              <w:snapToGrid w:val="0"/>
              <w:spacing w:line="240" w:lineRule="auto"/>
              <w:rPr>
                <w:rFonts w:ascii="Arial" w:hAnsi="Arial"/>
                <w:smallCaps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i/>
                <w:iCs/>
                <w:sz w:val="20"/>
                <w:szCs w:val="20"/>
              </w:rPr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fldChar w:fldCharType="separate"/>
            </w:r>
            <w:r w:rsidR="006641D2">
              <w:rPr>
                <w:rFonts w:ascii="Arial" w:hAnsi="Arial"/>
                <w:i/>
                <w:iCs/>
                <w:noProof/>
                <w:sz w:val="20"/>
                <w:szCs w:val="20"/>
              </w:rPr>
              <w:t> </w:t>
            </w:r>
            <w:r w:rsidR="006641D2">
              <w:rPr>
                <w:rFonts w:ascii="Arial" w:hAnsi="Arial"/>
                <w:i/>
                <w:iCs/>
                <w:noProof/>
                <w:sz w:val="20"/>
                <w:szCs w:val="20"/>
              </w:rPr>
              <w:t> </w:t>
            </w:r>
            <w:r w:rsidR="006641D2">
              <w:rPr>
                <w:rFonts w:ascii="Arial" w:hAnsi="Arial"/>
                <w:i/>
                <w:iCs/>
                <w:noProof/>
                <w:sz w:val="20"/>
                <w:szCs w:val="20"/>
              </w:rPr>
              <w:t> </w:t>
            </w:r>
            <w:r w:rsidR="006641D2">
              <w:rPr>
                <w:rFonts w:ascii="Arial" w:hAnsi="Arial"/>
                <w:i/>
                <w:iCs/>
                <w:noProof/>
                <w:sz w:val="20"/>
                <w:szCs w:val="20"/>
              </w:rPr>
              <w:t> </w:t>
            </w:r>
            <w:r w:rsidR="006641D2">
              <w:rPr>
                <w:rFonts w:ascii="Arial" w:hAnsi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fldChar w:fldCharType="end"/>
            </w:r>
          </w:p>
          <w:p w14:paraId="4AD762D6" w14:textId="77777777" w:rsidR="00003341" w:rsidRPr="00FB1FAF" w:rsidRDefault="00003341">
            <w:pPr>
              <w:snapToGrid w:val="0"/>
              <w:spacing w:line="240" w:lineRule="auto"/>
              <w:rPr>
                <w:rFonts w:ascii="Arial" w:hAnsi="Arial"/>
                <w:smallCap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78355" w14:textId="77777777" w:rsidR="00045A6E" w:rsidRPr="00FB1FAF" w:rsidRDefault="00045A6E">
            <w:pPr>
              <w:snapToGrid w:val="0"/>
              <w:spacing w:line="240" w:lineRule="auto"/>
              <w:rPr>
                <w:rFonts w:ascii="Arial" w:hAnsi="Arial"/>
                <w:smallCaps/>
                <w:sz w:val="22"/>
                <w:szCs w:val="22"/>
              </w:rPr>
            </w:pPr>
            <w:r w:rsidRPr="00FB1FAF">
              <w:rPr>
                <w:rFonts w:ascii="Arial" w:hAnsi="Arial"/>
                <w:smallCaps/>
                <w:sz w:val="22"/>
                <w:szCs w:val="22"/>
              </w:rPr>
              <w:t>Schülerin/Schüler</w:t>
            </w:r>
          </w:p>
          <w:p w14:paraId="09763AAF" w14:textId="77777777" w:rsidR="00045A6E" w:rsidRPr="00FB1FAF" w:rsidRDefault="00045A6E">
            <w:pPr>
              <w:spacing w:line="240" w:lineRule="auto"/>
              <w:rPr>
                <w:rFonts w:ascii="Arial" w:hAnsi="Arial"/>
                <w:smallCaps/>
                <w:sz w:val="22"/>
                <w:szCs w:val="22"/>
              </w:rPr>
            </w:pPr>
          </w:p>
          <w:p w14:paraId="17B60725" w14:textId="77777777" w:rsidR="00045A6E" w:rsidRPr="00FB1FAF" w:rsidRDefault="00003341">
            <w:pPr>
              <w:spacing w:line="240" w:lineRule="auto"/>
              <w:rPr>
                <w:rFonts w:ascii="Arial" w:hAnsi="Arial"/>
                <w:smallCaps/>
                <w:sz w:val="22"/>
                <w:szCs w:val="22"/>
              </w:rPr>
            </w:pPr>
            <w:r w:rsidRPr="00F73862">
              <w:rPr>
                <w:rFonts w:ascii="Arial" w:hAnsi="Arial"/>
                <w:i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3862">
              <w:rPr>
                <w:rFonts w:ascii="Arial" w:hAnsi="Arial"/>
                <w:i/>
                <w:iCs/>
                <w:sz w:val="20"/>
                <w:szCs w:val="20"/>
              </w:rPr>
              <w:instrText xml:space="preserve"> FORMTEXT </w:instrText>
            </w:r>
            <w:r w:rsidRPr="00F73862">
              <w:rPr>
                <w:rFonts w:ascii="Arial" w:hAnsi="Arial"/>
                <w:i/>
                <w:iCs/>
                <w:sz w:val="20"/>
                <w:szCs w:val="20"/>
              </w:rPr>
            </w:r>
            <w:r w:rsidRPr="00F73862">
              <w:rPr>
                <w:rFonts w:ascii="Arial" w:hAnsi="Arial"/>
                <w:i/>
                <w:iCs/>
                <w:sz w:val="20"/>
                <w:szCs w:val="20"/>
              </w:rPr>
              <w:fldChar w:fldCharType="separate"/>
            </w:r>
            <w:r w:rsidR="006641D2">
              <w:rPr>
                <w:rFonts w:ascii="Arial" w:hAnsi="Arial"/>
                <w:i/>
                <w:iCs/>
                <w:noProof/>
                <w:sz w:val="20"/>
                <w:szCs w:val="20"/>
              </w:rPr>
              <w:t> </w:t>
            </w:r>
            <w:r w:rsidR="006641D2">
              <w:rPr>
                <w:rFonts w:ascii="Arial" w:hAnsi="Arial"/>
                <w:i/>
                <w:iCs/>
                <w:noProof/>
                <w:sz w:val="20"/>
                <w:szCs w:val="20"/>
              </w:rPr>
              <w:t> </w:t>
            </w:r>
            <w:r w:rsidR="006641D2">
              <w:rPr>
                <w:rFonts w:ascii="Arial" w:hAnsi="Arial"/>
                <w:i/>
                <w:iCs/>
                <w:noProof/>
                <w:sz w:val="20"/>
                <w:szCs w:val="20"/>
              </w:rPr>
              <w:t> </w:t>
            </w:r>
            <w:r w:rsidR="006641D2">
              <w:rPr>
                <w:rFonts w:ascii="Arial" w:hAnsi="Arial"/>
                <w:i/>
                <w:iCs/>
                <w:noProof/>
                <w:sz w:val="20"/>
                <w:szCs w:val="20"/>
              </w:rPr>
              <w:t> </w:t>
            </w:r>
            <w:r w:rsidR="006641D2">
              <w:rPr>
                <w:rFonts w:ascii="Arial" w:hAnsi="Arial"/>
                <w:i/>
                <w:iCs/>
                <w:noProof/>
                <w:sz w:val="20"/>
                <w:szCs w:val="20"/>
              </w:rPr>
              <w:t> </w:t>
            </w:r>
            <w:r w:rsidRPr="00F73862">
              <w:rPr>
                <w:rFonts w:ascii="Arial" w:hAnsi="Arial"/>
                <w:i/>
                <w:iCs/>
                <w:sz w:val="20"/>
                <w:szCs w:val="20"/>
              </w:rPr>
              <w:fldChar w:fldCharType="end"/>
            </w:r>
          </w:p>
          <w:p w14:paraId="3D3CD96E" w14:textId="77777777" w:rsidR="00045A6E" w:rsidRPr="00FB1FAF" w:rsidRDefault="00045A6E">
            <w:pPr>
              <w:spacing w:line="240" w:lineRule="auto"/>
              <w:rPr>
                <w:rFonts w:ascii="Arial" w:hAnsi="Arial"/>
                <w:smallCaps/>
                <w:sz w:val="22"/>
                <w:szCs w:val="22"/>
              </w:rPr>
            </w:pPr>
          </w:p>
          <w:p w14:paraId="626E1345" w14:textId="77777777" w:rsidR="00045A6E" w:rsidRPr="00FB1FAF" w:rsidRDefault="00045A6E">
            <w:pPr>
              <w:spacing w:line="240" w:lineRule="auto"/>
              <w:rPr>
                <w:rFonts w:ascii="Arial" w:hAnsi="Arial"/>
                <w:smallCaps/>
                <w:sz w:val="22"/>
                <w:szCs w:val="22"/>
              </w:rPr>
            </w:pPr>
          </w:p>
        </w:tc>
      </w:tr>
    </w:tbl>
    <w:p w14:paraId="21829F2A" w14:textId="77777777" w:rsidR="00045A6E" w:rsidRDefault="00045A6E">
      <w:pPr>
        <w:spacing w:line="240" w:lineRule="auto"/>
        <w:rPr>
          <w:rFonts w:ascii="Arial" w:hAnsi="Arial"/>
          <w:sz w:val="22"/>
          <w:szCs w:val="22"/>
        </w:rPr>
      </w:pPr>
    </w:p>
    <w:p w14:paraId="2B20D9F0" w14:textId="77777777" w:rsidR="00D51BF2" w:rsidRDefault="00D51BF2">
      <w:pPr>
        <w:spacing w:line="240" w:lineRule="auto"/>
        <w:rPr>
          <w:rFonts w:ascii="Arial" w:hAnsi="Arial"/>
          <w:sz w:val="22"/>
          <w:szCs w:val="22"/>
        </w:rPr>
      </w:pPr>
    </w:p>
    <w:p w14:paraId="26559133" w14:textId="77777777" w:rsidR="00D51BF2" w:rsidRPr="00FB1FAF" w:rsidRDefault="00D51BF2">
      <w:pPr>
        <w:spacing w:line="240" w:lineRule="auto"/>
        <w:rPr>
          <w:rFonts w:ascii="Arial" w:hAnsi="Arial"/>
          <w:sz w:val="22"/>
          <w:szCs w:val="22"/>
        </w:rPr>
      </w:pPr>
    </w:p>
    <w:p w14:paraId="3BB0102B" w14:textId="77777777" w:rsidR="00045A6E" w:rsidRPr="00FB1FAF" w:rsidRDefault="00045A6E">
      <w:pPr>
        <w:spacing w:line="240" w:lineRule="auto"/>
        <w:rPr>
          <w:rFonts w:ascii="Arial" w:hAnsi="Arial"/>
          <w:sz w:val="22"/>
          <w:szCs w:val="22"/>
        </w:rPr>
      </w:pPr>
      <w:r w:rsidRPr="00FB1FAF">
        <w:rPr>
          <w:rFonts w:ascii="Arial" w:hAnsi="Arial"/>
          <w:sz w:val="22"/>
          <w:szCs w:val="22"/>
        </w:rPr>
        <w:t>Sehr geehrte Damen und Herren,</w:t>
      </w:r>
    </w:p>
    <w:p w14:paraId="6C6915C3" w14:textId="77777777" w:rsidR="00572F90" w:rsidRPr="00FB1FAF" w:rsidRDefault="00572F90">
      <w:pPr>
        <w:spacing w:line="240" w:lineRule="auto"/>
        <w:rPr>
          <w:rFonts w:ascii="Arial" w:hAnsi="Arial"/>
          <w:sz w:val="22"/>
          <w:szCs w:val="22"/>
        </w:rPr>
      </w:pPr>
    </w:p>
    <w:p w14:paraId="1674D95F" w14:textId="77777777" w:rsidR="00045A6E" w:rsidRPr="00FB1FAF" w:rsidRDefault="00045A6E">
      <w:pPr>
        <w:spacing w:line="240" w:lineRule="auto"/>
        <w:rPr>
          <w:rFonts w:ascii="Arial" w:hAnsi="Arial"/>
          <w:sz w:val="22"/>
          <w:szCs w:val="22"/>
        </w:rPr>
      </w:pPr>
      <w:r w:rsidRPr="00FB1FAF">
        <w:rPr>
          <w:rFonts w:ascii="Arial" w:hAnsi="Arial"/>
          <w:sz w:val="22"/>
          <w:szCs w:val="22"/>
        </w:rPr>
        <w:t>das Reflexionsverfahren zur „Ausbildung im Dialog“ ermöglicht die individuelle, ganzheitliche Betrachtung der im Lehrplan vorgesehe</w:t>
      </w:r>
      <w:r w:rsidR="006A2F88" w:rsidRPr="00FB1FAF">
        <w:rPr>
          <w:rFonts w:ascii="Arial" w:hAnsi="Arial"/>
          <w:sz w:val="22"/>
          <w:szCs w:val="22"/>
        </w:rPr>
        <w:t>nen Personal-, Fach-, Methoden-</w:t>
      </w:r>
      <w:r w:rsidRPr="00FB1FAF">
        <w:rPr>
          <w:rFonts w:ascii="Arial" w:hAnsi="Arial"/>
          <w:sz w:val="22"/>
          <w:szCs w:val="22"/>
        </w:rPr>
        <w:t xml:space="preserve"> und Sozialkompetenzen von Schülerinnen und Schülern der Fachschule Sozialwesen. Ausbildung im Dialog bedeutet, dass sich sowohl die Anleiterin/der Anleiter (Fremdeinschätzung) al</w:t>
      </w:r>
      <w:r w:rsidR="00CD4CFC" w:rsidRPr="00FB1FAF">
        <w:rPr>
          <w:rFonts w:ascii="Arial" w:hAnsi="Arial"/>
          <w:sz w:val="22"/>
          <w:szCs w:val="22"/>
        </w:rPr>
        <w:t>s auch die Praktikantin/der Praktikant</w:t>
      </w:r>
      <w:r w:rsidRPr="00FB1FAF">
        <w:rPr>
          <w:rFonts w:ascii="Arial" w:hAnsi="Arial"/>
          <w:sz w:val="22"/>
          <w:szCs w:val="22"/>
        </w:rPr>
        <w:t xml:space="preserve"> (Selbsteinschätzung) aktiv am Prozess der Evaluation des En</w:t>
      </w:r>
      <w:r w:rsidR="00CD4CFC" w:rsidRPr="00FB1FAF">
        <w:rPr>
          <w:rFonts w:ascii="Arial" w:hAnsi="Arial"/>
          <w:sz w:val="22"/>
          <w:szCs w:val="22"/>
        </w:rPr>
        <w:t xml:space="preserve">twicklungsprozesses beteiligt. </w:t>
      </w:r>
      <w:r w:rsidRPr="00FB1FAF">
        <w:rPr>
          <w:rFonts w:ascii="Arial" w:hAnsi="Arial"/>
          <w:sz w:val="22"/>
          <w:szCs w:val="22"/>
        </w:rPr>
        <w:t xml:space="preserve">Der Reflexionsbogen bleibt </w:t>
      </w:r>
      <w:r w:rsidR="00CD4CFC" w:rsidRPr="00FB1FAF">
        <w:rPr>
          <w:rFonts w:ascii="Arial" w:hAnsi="Arial"/>
          <w:sz w:val="22"/>
          <w:szCs w:val="22"/>
        </w:rPr>
        <w:t xml:space="preserve">nach Abschluss des Praktikums </w:t>
      </w:r>
      <w:r w:rsidRPr="00FB1FAF">
        <w:rPr>
          <w:rFonts w:ascii="Arial" w:hAnsi="Arial"/>
          <w:sz w:val="22"/>
          <w:szCs w:val="22"/>
        </w:rPr>
        <w:t>in den Händen der Anleitung</w:t>
      </w:r>
      <w:r w:rsidR="006A2F88" w:rsidRPr="00FB1FAF">
        <w:rPr>
          <w:rFonts w:ascii="Arial" w:hAnsi="Arial"/>
          <w:sz w:val="22"/>
          <w:szCs w:val="22"/>
        </w:rPr>
        <w:t xml:space="preserve"> bzw. der Praktikantin/</w:t>
      </w:r>
      <w:r w:rsidR="00CD4CFC" w:rsidRPr="00FB1FAF">
        <w:rPr>
          <w:rFonts w:ascii="Arial" w:hAnsi="Arial"/>
          <w:sz w:val="22"/>
          <w:szCs w:val="22"/>
        </w:rPr>
        <w:t>des Praktikanten</w:t>
      </w:r>
      <w:r w:rsidRPr="00FB1FAF">
        <w:rPr>
          <w:rFonts w:ascii="Arial" w:hAnsi="Arial"/>
          <w:sz w:val="22"/>
          <w:szCs w:val="22"/>
        </w:rPr>
        <w:t xml:space="preserve">. </w:t>
      </w:r>
    </w:p>
    <w:p w14:paraId="1BC3CAFC" w14:textId="77777777" w:rsidR="00045A6E" w:rsidRPr="00FB1FAF" w:rsidRDefault="008A521C">
      <w:pPr>
        <w:spacing w:line="240" w:lineRule="auto"/>
        <w:rPr>
          <w:rFonts w:ascii="Arial" w:hAnsi="Arial"/>
          <w:sz w:val="22"/>
          <w:szCs w:val="22"/>
        </w:rPr>
      </w:pPr>
      <w:r w:rsidRPr="00FB1FAF">
        <w:rPr>
          <w:rFonts w:ascii="Arial" w:hAnsi="Arial"/>
          <w:sz w:val="22"/>
          <w:szCs w:val="22"/>
        </w:rPr>
        <w:t>Der vorliegende Refl</w:t>
      </w:r>
      <w:r w:rsidR="006A2F88" w:rsidRPr="00FB1FAF">
        <w:rPr>
          <w:rFonts w:ascii="Arial" w:hAnsi="Arial"/>
          <w:sz w:val="22"/>
          <w:szCs w:val="22"/>
        </w:rPr>
        <w:t>exionsbogen ist eine von Vertreter</w:t>
      </w:r>
      <w:r w:rsidRPr="00FB1FAF">
        <w:rPr>
          <w:rFonts w:ascii="Arial" w:hAnsi="Arial"/>
          <w:sz w:val="22"/>
          <w:szCs w:val="22"/>
        </w:rPr>
        <w:t>innen</w:t>
      </w:r>
      <w:r w:rsidR="006A2F88" w:rsidRPr="00FB1FAF">
        <w:rPr>
          <w:rFonts w:ascii="Arial" w:hAnsi="Arial"/>
          <w:sz w:val="22"/>
          <w:szCs w:val="22"/>
        </w:rPr>
        <w:t>/Vertretern</w:t>
      </w:r>
      <w:r w:rsidRPr="00FB1FAF">
        <w:rPr>
          <w:rFonts w:ascii="Arial" w:hAnsi="Arial"/>
          <w:sz w:val="22"/>
          <w:szCs w:val="22"/>
        </w:rPr>
        <w:t xml:space="preserve"> aller sozialpädagogischen Arbeitsf</w:t>
      </w:r>
      <w:r w:rsidR="006A2F88" w:rsidRPr="00FB1FAF">
        <w:rPr>
          <w:rFonts w:ascii="Arial" w:hAnsi="Arial"/>
          <w:sz w:val="22"/>
          <w:szCs w:val="22"/>
        </w:rPr>
        <w:t xml:space="preserve">elder sowie </w:t>
      </w:r>
      <w:r w:rsidRPr="00FB1FAF">
        <w:rPr>
          <w:rFonts w:ascii="Arial" w:hAnsi="Arial"/>
          <w:sz w:val="22"/>
          <w:szCs w:val="22"/>
        </w:rPr>
        <w:t xml:space="preserve">der drei regionalen Fachschulen </w:t>
      </w:r>
      <w:r w:rsidR="0093478D" w:rsidRPr="00FB1FAF">
        <w:rPr>
          <w:rFonts w:ascii="Arial" w:hAnsi="Arial"/>
          <w:sz w:val="22"/>
          <w:szCs w:val="22"/>
        </w:rPr>
        <w:t xml:space="preserve">kooperativ </w:t>
      </w:r>
      <w:r w:rsidRPr="00FB1FAF">
        <w:rPr>
          <w:rFonts w:ascii="Arial" w:hAnsi="Arial"/>
          <w:sz w:val="22"/>
          <w:szCs w:val="22"/>
        </w:rPr>
        <w:t>überarbeitete</w:t>
      </w:r>
      <w:r w:rsidR="000D69B6" w:rsidRPr="00FB1FAF">
        <w:rPr>
          <w:rFonts w:ascii="Arial" w:hAnsi="Arial"/>
          <w:sz w:val="22"/>
          <w:szCs w:val="22"/>
        </w:rPr>
        <w:t xml:space="preserve"> Fassung des ehemals gültigen Be</w:t>
      </w:r>
      <w:r w:rsidR="0093478D" w:rsidRPr="00FB1FAF">
        <w:rPr>
          <w:rFonts w:ascii="Arial" w:hAnsi="Arial"/>
          <w:sz w:val="22"/>
          <w:szCs w:val="22"/>
        </w:rPr>
        <w:t xml:space="preserve">urteilungsbogens. </w:t>
      </w:r>
      <w:r w:rsidR="00F85BB1" w:rsidRPr="00FB1FAF">
        <w:rPr>
          <w:rFonts w:ascii="Arial" w:hAnsi="Arial"/>
          <w:sz w:val="22"/>
          <w:szCs w:val="22"/>
        </w:rPr>
        <w:t>Neu an diesem Bogen ist</w:t>
      </w:r>
      <w:r w:rsidR="00045A6E" w:rsidRPr="00FB1FAF">
        <w:rPr>
          <w:rFonts w:ascii="Arial" w:hAnsi="Arial"/>
          <w:sz w:val="22"/>
          <w:szCs w:val="22"/>
        </w:rPr>
        <w:t>, dass er im Blockpraktikum sowie im Ber</w:t>
      </w:r>
      <w:r w:rsidR="00E070BF" w:rsidRPr="00FB1FAF">
        <w:rPr>
          <w:rFonts w:ascii="Arial" w:hAnsi="Arial"/>
          <w:sz w:val="22"/>
          <w:szCs w:val="22"/>
        </w:rPr>
        <w:t>ufspraktikum in allen sozialpädagogischen Arbeitsfeldern</w:t>
      </w:r>
      <w:r w:rsidR="00045A6E" w:rsidRPr="00FB1FAF">
        <w:rPr>
          <w:rFonts w:ascii="Arial" w:hAnsi="Arial"/>
          <w:sz w:val="22"/>
          <w:szCs w:val="22"/>
        </w:rPr>
        <w:t xml:space="preserve"> </w:t>
      </w:r>
      <w:r w:rsidR="0093478D" w:rsidRPr="00FB1FAF">
        <w:rPr>
          <w:rFonts w:ascii="Arial" w:hAnsi="Arial"/>
          <w:sz w:val="22"/>
          <w:szCs w:val="22"/>
        </w:rPr>
        <w:t>anwendbar ist und eine umfassende, reichhaltige Kompetenzsammlung bietet.</w:t>
      </w:r>
      <w:r w:rsidRPr="00FB1FAF">
        <w:rPr>
          <w:rFonts w:ascii="Arial" w:hAnsi="Arial"/>
          <w:sz w:val="22"/>
          <w:szCs w:val="22"/>
        </w:rPr>
        <w:t xml:space="preserve"> </w:t>
      </w:r>
      <w:r w:rsidR="00383E56" w:rsidRPr="00FB1FAF">
        <w:rPr>
          <w:rFonts w:ascii="Arial" w:hAnsi="Arial"/>
          <w:sz w:val="22"/>
          <w:szCs w:val="22"/>
        </w:rPr>
        <w:t xml:space="preserve">Die </w:t>
      </w:r>
      <w:r w:rsidR="0093478D" w:rsidRPr="00FB1FAF">
        <w:rPr>
          <w:rFonts w:ascii="Arial" w:hAnsi="Arial"/>
          <w:sz w:val="22"/>
          <w:szCs w:val="22"/>
        </w:rPr>
        <w:t xml:space="preserve">im Bogen </w:t>
      </w:r>
      <w:r w:rsidR="00383E56" w:rsidRPr="00FB1FAF">
        <w:rPr>
          <w:rFonts w:ascii="Arial" w:hAnsi="Arial"/>
          <w:b/>
          <w:sz w:val="22"/>
          <w:szCs w:val="22"/>
        </w:rPr>
        <w:t>fett gedruckten</w:t>
      </w:r>
      <w:r w:rsidR="00383E56" w:rsidRPr="00FB1FAF">
        <w:rPr>
          <w:rFonts w:ascii="Arial" w:hAnsi="Arial"/>
          <w:sz w:val="22"/>
          <w:szCs w:val="22"/>
        </w:rPr>
        <w:t xml:space="preserve"> </w:t>
      </w:r>
      <w:r w:rsidR="00045A6E" w:rsidRPr="00FB1FAF">
        <w:rPr>
          <w:rFonts w:ascii="Arial" w:hAnsi="Arial"/>
          <w:sz w:val="22"/>
          <w:szCs w:val="22"/>
        </w:rPr>
        <w:t>Kompet</w:t>
      </w:r>
      <w:r w:rsidR="00383E56" w:rsidRPr="00FB1FAF">
        <w:rPr>
          <w:rFonts w:ascii="Arial" w:hAnsi="Arial"/>
          <w:sz w:val="22"/>
          <w:szCs w:val="22"/>
        </w:rPr>
        <w:t>enzen gelten fü</w:t>
      </w:r>
      <w:r w:rsidR="00292633" w:rsidRPr="00FB1FAF">
        <w:rPr>
          <w:rFonts w:ascii="Arial" w:hAnsi="Arial"/>
          <w:sz w:val="22"/>
          <w:szCs w:val="22"/>
        </w:rPr>
        <w:t>r beide Blockp</w:t>
      </w:r>
      <w:r w:rsidR="00F85BB1" w:rsidRPr="00FB1FAF">
        <w:rPr>
          <w:rFonts w:ascii="Arial" w:hAnsi="Arial"/>
          <w:sz w:val="22"/>
          <w:szCs w:val="22"/>
        </w:rPr>
        <w:t xml:space="preserve">raktika, die einfach </w:t>
      </w:r>
      <w:r w:rsidR="00F85BB1" w:rsidRPr="00FB1FAF">
        <w:rPr>
          <w:rFonts w:ascii="Arial" w:hAnsi="Arial"/>
          <w:i/>
          <w:sz w:val="22"/>
          <w:szCs w:val="22"/>
        </w:rPr>
        <w:t>kursiv gedruckten</w:t>
      </w:r>
      <w:r w:rsidR="00383E56" w:rsidRPr="00FB1FAF">
        <w:rPr>
          <w:rFonts w:ascii="Arial" w:hAnsi="Arial"/>
          <w:sz w:val="22"/>
          <w:szCs w:val="22"/>
        </w:rPr>
        <w:t xml:space="preserve"> sind </w:t>
      </w:r>
      <w:r w:rsidR="006A2F88" w:rsidRPr="00FB1FAF">
        <w:rPr>
          <w:rFonts w:ascii="Arial" w:hAnsi="Arial"/>
          <w:sz w:val="22"/>
          <w:szCs w:val="22"/>
        </w:rPr>
        <w:t>zusätzlich</w:t>
      </w:r>
      <w:r w:rsidR="00383E56" w:rsidRPr="00FB1FAF">
        <w:rPr>
          <w:rFonts w:ascii="Arial" w:hAnsi="Arial"/>
          <w:sz w:val="22"/>
          <w:szCs w:val="22"/>
        </w:rPr>
        <w:t xml:space="preserve"> für das Beruf</w:t>
      </w:r>
      <w:r w:rsidR="0093478D" w:rsidRPr="00FB1FAF">
        <w:rPr>
          <w:rFonts w:ascii="Arial" w:hAnsi="Arial"/>
          <w:sz w:val="22"/>
          <w:szCs w:val="22"/>
        </w:rPr>
        <w:t>spraktikum relevant</w:t>
      </w:r>
      <w:r w:rsidR="00383E56" w:rsidRPr="00FB1FAF">
        <w:rPr>
          <w:rFonts w:ascii="Arial" w:hAnsi="Arial"/>
          <w:sz w:val="22"/>
          <w:szCs w:val="22"/>
        </w:rPr>
        <w:t>.</w:t>
      </w:r>
      <w:r w:rsidRPr="00FB1FAF">
        <w:rPr>
          <w:rFonts w:ascii="Arial" w:hAnsi="Arial"/>
          <w:sz w:val="22"/>
          <w:szCs w:val="22"/>
        </w:rPr>
        <w:t xml:space="preserve"> Sofern arbeitsfeld- oder einrichtungsspezifische Ko</w:t>
      </w:r>
      <w:r w:rsidR="00F85BB1" w:rsidRPr="00FB1FAF">
        <w:rPr>
          <w:rFonts w:ascii="Arial" w:hAnsi="Arial"/>
          <w:sz w:val="22"/>
          <w:szCs w:val="22"/>
        </w:rPr>
        <w:t>mpetenzen ergänzt werden möchten</w:t>
      </w:r>
      <w:r w:rsidRPr="00FB1FAF">
        <w:rPr>
          <w:rFonts w:ascii="Arial" w:hAnsi="Arial"/>
          <w:sz w:val="22"/>
          <w:szCs w:val="22"/>
        </w:rPr>
        <w:t>, so ist das</w:t>
      </w:r>
      <w:r w:rsidR="000D69B6" w:rsidRPr="00FB1FAF">
        <w:rPr>
          <w:rFonts w:ascii="Arial" w:hAnsi="Arial"/>
          <w:sz w:val="22"/>
          <w:szCs w:val="22"/>
        </w:rPr>
        <w:t xml:space="preserve"> individuell</w:t>
      </w:r>
      <w:r w:rsidR="00F85BB1" w:rsidRPr="00FB1FAF">
        <w:rPr>
          <w:rFonts w:ascii="Arial" w:hAnsi="Arial"/>
          <w:sz w:val="22"/>
          <w:szCs w:val="22"/>
        </w:rPr>
        <w:t xml:space="preserve"> jeweils in einer freien Zeile</w:t>
      </w:r>
      <w:r w:rsidRPr="00FB1FAF">
        <w:rPr>
          <w:rFonts w:ascii="Arial" w:hAnsi="Arial"/>
          <w:sz w:val="22"/>
          <w:szCs w:val="22"/>
        </w:rPr>
        <w:t xml:space="preserve"> möglich.</w:t>
      </w:r>
    </w:p>
    <w:p w14:paraId="414EE53C" w14:textId="77777777" w:rsidR="00E070BF" w:rsidRPr="00FB1FAF" w:rsidRDefault="008A521C">
      <w:pPr>
        <w:spacing w:line="240" w:lineRule="auto"/>
        <w:rPr>
          <w:rFonts w:ascii="Arial" w:hAnsi="Arial"/>
          <w:sz w:val="22"/>
          <w:szCs w:val="22"/>
        </w:rPr>
      </w:pPr>
      <w:r w:rsidRPr="00FB1FAF">
        <w:rPr>
          <w:rFonts w:ascii="Arial" w:hAnsi="Arial"/>
          <w:sz w:val="22"/>
          <w:szCs w:val="22"/>
        </w:rPr>
        <w:t>Nicht zutreffende</w:t>
      </w:r>
      <w:r w:rsidR="00E070BF" w:rsidRPr="00FB1FAF">
        <w:rPr>
          <w:rFonts w:ascii="Arial" w:hAnsi="Arial"/>
          <w:sz w:val="22"/>
          <w:szCs w:val="22"/>
        </w:rPr>
        <w:t xml:space="preserve"> Kompetenzen (aus institutionellen oder organisatorischen Gründen) bitte durchstreichen. Bei individuellen Gründen ist ein Komme</w:t>
      </w:r>
      <w:r w:rsidRPr="00FB1FAF">
        <w:rPr>
          <w:rFonts w:ascii="Arial" w:hAnsi="Arial"/>
          <w:sz w:val="22"/>
          <w:szCs w:val="22"/>
        </w:rPr>
        <w:t>ntar bei „Bemerkungen“ möglich.</w:t>
      </w:r>
      <w:r w:rsidR="00C0574D" w:rsidRPr="00FB1FAF">
        <w:rPr>
          <w:rFonts w:ascii="Arial" w:hAnsi="Arial"/>
          <w:sz w:val="22"/>
          <w:szCs w:val="22"/>
        </w:rPr>
        <w:t xml:space="preserve"> Außergewöhnliche Leistungen können ebenfalls unter „Bemerkungen“ aufgeführt werden.</w:t>
      </w:r>
    </w:p>
    <w:p w14:paraId="0ABD17C6" w14:textId="77777777" w:rsidR="00572F90" w:rsidRDefault="00572F90">
      <w:pPr>
        <w:spacing w:line="240" w:lineRule="auto"/>
        <w:rPr>
          <w:rFonts w:ascii="Arial" w:hAnsi="Arial"/>
          <w:sz w:val="22"/>
          <w:szCs w:val="22"/>
        </w:rPr>
      </w:pPr>
    </w:p>
    <w:p w14:paraId="1345CCC4" w14:textId="77777777" w:rsidR="00B90FF5" w:rsidRPr="00FB1FAF" w:rsidRDefault="00B90FF5">
      <w:pPr>
        <w:spacing w:line="240" w:lineRule="auto"/>
        <w:rPr>
          <w:rFonts w:ascii="Arial" w:hAnsi="Arial"/>
          <w:sz w:val="22"/>
          <w:szCs w:val="22"/>
        </w:rPr>
      </w:pPr>
    </w:p>
    <w:p w14:paraId="77CD39C4" w14:textId="77777777" w:rsidR="00045A6E" w:rsidRPr="00FB1FAF" w:rsidRDefault="00045A6E">
      <w:pPr>
        <w:spacing w:line="240" w:lineRule="auto"/>
        <w:rPr>
          <w:rFonts w:ascii="Arial" w:hAnsi="Arial"/>
          <w:b/>
          <w:sz w:val="22"/>
          <w:szCs w:val="22"/>
          <w:u w:val="single"/>
        </w:rPr>
      </w:pPr>
      <w:r w:rsidRPr="00FB1FAF">
        <w:rPr>
          <w:rFonts w:ascii="Arial" w:hAnsi="Arial"/>
          <w:b/>
          <w:sz w:val="22"/>
          <w:szCs w:val="22"/>
          <w:u w:val="single"/>
        </w:rPr>
        <w:t>Handhabung des Evaluationsabschnitts:</w:t>
      </w:r>
    </w:p>
    <w:p w14:paraId="172E07BF" w14:textId="77777777" w:rsidR="00045A6E" w:rsidRPr="00FB1FAF" w:rsidRDefault="00045A6E">
      <w:pPr>
        <w:spacing w:line="240" w:lineRule="auto"/>
        <w:rPr>
          <w:rFonts w:ascii="Arial" w:hAnsi="Arial"/>
          <w:sz w:val="22"/>
          <w:szCs w:val="22"/>
        </w:rPr>
      </w:pPr>
    </w:p>
    <w:tbl>
      <w:tblPr>
        <w:tblW w:w="9639" w:type="dxa"/>
        <w:tblInd w:w="70" w:type="dxa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6860"/>
        <w:gridCol w:w="936"/>
      </w:tblGrid>
      <w:tr w:rsidR="00045A6E" w:rsidRPr="00FB1FAF" w14:paraId="2AE8C326" w14:textId="77777777" w:rsidTr="00D51BF2">
        <w:trPr>
          <w:cantSplit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BE175" w14:textId="77777777" w:rsidR="00045A6E" w:rsidRPr="00FB1FAF" w:rsidRDefault="00045A6E">
            <w:pPr>
              <w:snapToGrid w:val="0"/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FB1FAF">
              <w:rPr>
                <w:rFonts w:ascii="Arial" w:hAnsi="Arial"/>
                <w:sz w:val="22"/>
                <w:szCs w:val="22"/>
              </w:rPr>
              <w:t xml:space="preserve">Das Kompetenzprofil resultiert aus den bisherigen Erfahrungen der Anleiterin/des Anleiters mit der Schülerin/dem Schüler im Vergleich zu einer Selbsteinschätzung der Schülerin/des Schülers im gleichen Ausbildungsabschnitt. </w:t>
            </w:r>
          </w:p>
          <w:p w14:paraId="033532C1" w14:textId="77777777" w:rsidR="00045A6E" w:rsidRPr="00FB1FAF" w:rsidRDefault="00045A6E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FB1FAF">
              <w:rPr>
                <w:rFonts w:ascii="Arial" w:hAnsi="Arial"/>
                <w:sz w:val="22"/>
                <w:szCs w:val="22"/>
              </w:rPr>
              <w:t>Schülerinnen und Schüler (Selbsteinschätzer) bewerten ihre eigene Leistung.</w:t>
            </w:r>
          </w:p>
        </w:tc>
      </w:tr>
      <w:tr w:rsidR="00C0574D" w:rsidRPr="00FB1FAF" w14:paraId="7C4546AC" w14:textId="77777777" w:rsidTr="00D51BF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342A7" w14:textId="77777777" w:rsidR="00C0574D" w:rsidRPr="00FB1FAF" w:rsidRDefault="00925448" w:rsidP="00925448">
            <w:pPr>
              <w:pStyle w:val="berschrift7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aps/>
                <w:sz w:val="22"/>
                <w:szCs w:val="22"/>
              </w:rPr>
              <w:t>S</w:t>
            </w:r>
            <w:r w:rsidRPr="00B90FF5">
              <w:rPr>
                <w:rFonts w:ascii="Arial" w:hAnsi="Arial"/>
                <w:caps/>
                <w:sz w:val="22"/>
                <w:szCs w:val="22"/>
              </w:rPr>
              <w:t>kalenwert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0D3D7" w14:textId="77777777" w:rsidR="00C0574D" w:rsidRPr="00FB1FAF" w:rsidRDefault="00C0574D">
            <w:pPr>
              <w:pStyle w:val="berschrift7"/>
              <w:snapToGrid w:val="0"/>
              <w:rPr>
                <w:rFonts w:ascii="Arial" w:hAnsi="Arial"/>
                <w:sz w:val="22"/>
                <w:szCs w:val="22"/>
              </w:rPr>
            </w:pPr>
            <w:r w:rsidRPr="00FB1FAF">
              <w:rPr>
                <w:rFonts w:ascii="Arial" w:hAnsi="Arial"/>
                <w:sz w:val="22"/>
                <w:szCs w:val="22"/>
              </w:rPr>
              <w:t>Bedeutung</w:t>
            </w:r>
          </w:p>
          <w:p w14:paraId="2D7BAA69" w14:textId="77777777" w:rsidR="00C0574D" w:rsidRPr="00FB1FAF" w:rsidRDefault="005F7F44">
            <w:pPr>
              <w:pStyle w:val="berschrift8"/>
              <w:snapToGrid w:val="0"/>
              <w:jc w:val="center"/>
              <w:rPr>
                <w:rFonts w:ascii="Arial" w:hAnsi="Arial"/>
                <w:b w:val="0"/>
                <w:sz w:val="22"/>
                <w:szCs w:val="22"/>
              </w:rPr>
            </w:pPr>
            <w:r w:rsidRPr="00FB1FAF">
              <w:rPr>
                <w:rFonts w:ascii="Arial" w:hAnsi="Arial"/>
                <w:b w:val="0"/>
                <w:sz w:val="22"/>
                <w:szCs w:val="22"/>
              </w:rPr>
              <w:t>Die Praktikantin/der Praktikant</w:t>
            </w:r>
          </w:p>
        </w:tc>
      </w:tr>
      <w:bookmarkStart w:id="1" w:name="Kontrollkästchen6"/>
      <w:bookmarkStart w:id="2" w:name="Kontrollk%2525C3%2525A4stchen7"/>
      <w:tr w:rsidR="00C0574D" w:rsidRPr="00FB1FAF" w14:paraId="4B1F548E" w14:textId="77777777" w:rsidTr="00D51BF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B52E19" w14:textId="252C8D4B" w:rsidR="00C0574D" w:rsidRPr="00FB1FAF" w:rsidRDefault="00FA20D2" w:rsidP="00C0574D">
            <w:pPr>
              <w:snapToGrid w:val="0"/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B1FAF">
              <w:rPr>
                <w:rFonts w:ascii="Arial" w:hAnsi="Arial"/>
                <w:b/>
                <w:bCs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B1FAF">
              <w:rPr>
                <w:rFonts w:ascii="Arial" w:hAnsi="Arial"/>
                <w:b/>
                <w:bCs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b/>
                <w:bCs/>
                <w:sz w:val="22"/>
                <w:szCs w:val="22"/>
              </w:rPr>
            </w:r>
            <w:r w:rsidR="003C4199">
              <w:rPr>
                <w:rFonts w:ascii="Arial" w:hAnsi="Arial"/>
                <w:b/>
                <w:bCs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b/>
                <w:bCs/>
                <w:sz w:val="22"/>
                <w:szCs w:val="22"/>
              </w:rPr>
              <w:fldChar w:fldCharType="end"/>
            </w:r>
            <w:bookmarkEnd w:id="1"/>
            <w:r w:rsidR="00C0574D" w:rsidRPr="00FB1FAF">
              <w:rPr>
                <w:rFonts w:ascii="Arial" w:hAnsi="Arial"/>
                <w:b/>
                <w:bCs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74D" w:rsidRPr="00FB1FA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b/>
                <w:bCs/>
                <w:sz w:val="22"/>
                <w:szCs w:val="22"/>
              </w:rPr>
            </w:r>
            <w:r w:rsidR="003C4199">
              <w:rPr>
                <w:rFonts w:ascii="Arial" w:hAnsi="Arial"/>
                <w:b/>
                <w:bCs/>
                <w:sz w:val="22"/>
                <w:szCs w:val="22"/>
              </w:rPr>
              <w:fldChar w:fldCharType="separate"/>
            </w:r>
            <w:r w:rsidR="00C0574D" w:rsidRPr="00FB1FAF">
              <w:rPr>
                <w:rFonts w:ascii="Arial" w:hAnsi="Arial"/>
                <w:b/>
                <w:bCs/>
                <w:sz w:val="22"/>
                <w:szCs w:val="22"/>
              </w:rPr>
              <w:fldChar w:fldCharType="end"/>
            </w:r>
            <w:bookmarkStart w:id="3" w:name="Kontrollk%2525C3%2525A4stchen8"/>
            <w:bookmarkEnd w:id="2"/>
            <w:r w:rsidR="00C0574D" w:rsidRPr="00FB1FAF">
              <w:rPr>
                <w:rFonts w:ascii="Arial" w:hAnsi="Arial"/>
                <w:b/>
                <w:bCs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74D" w:rsidRPr="00FB1FA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b/>
                <w:bCs/>
                <w:sz w:val="22"/>
                <w:szCs w:val="22"/>
              </w:rPr>
            </w:r>
            <w:r w:rsidR="003C4199">
              <w:rPr>
                <w:rFonts w:ascii="Arial" w:hAnsi="Arial"/>
                <w:b/>
                <w:bCs/>
                <w:sz w:val="22"/>
                <w:szCs w:val="22"/>
              </w:rPr>
              <w:fldChar w:fldCharType="separate"/>
            </w:r>
            <w:r w:rsidR="00C0574D" w:rsidRPr="00FB1FAF">
              <w:rPr>
                <w:rFonts w:ascii="Arial" w:hAnsi="Arial"/>
                <w:b/>
                <w:bCs/>
                <w:sz w:val="22"/>
                <w:szCs w:val="22"/>
              </w:rPr>
              <w:fldChar w:fldCharType="end"/>
            </w:r>
            <w:bookmarkStart w:id="4" w:name="Kontrollk%2525C3%2525A4stchen9"/>
            <w:bookmarkEnd w:id="3"/>
            <w:r w:rsidR="00C0574D" w:rsidRPr="00FB1FAF">
              <w:rPr>
                <w:rFonts w:ascii="Arial" w:hAnsi="Arial"/>
                <w:b/>
                <w:bCs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74D" w:rsidRPr="00FB1FA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b/>
                <w:bCs/>
                <w:sz w:val="22"/>
                <w:szCs w:val="22"/>
              </w:rPr>
            </w:r>
            <w:r w:rsidR="003C4199">
              <w:rPr>
                <w:rFonts w:ascii="Arial" w:hAnsi="Arial"/>
                <w:b/>
                <w:bCs/>
                <w:sz w:val="22"/>
                <w:szCs w:val="22"/>
              </w:rPr>
              <w:fldChar w:fldCharType="separate"/>
            </w:r>
            <w:r w:rsidR="00C0574D" w:rsidRPr="00FB1FAF">
              <w:rPr>
                <w:rFonts w:ascii="Arial" w:hAnsi="Arial"/>
                <w:b/>
                <w:bCs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62111" w14:textId="77777777" w:rsidR="00C0574D" w:rsidRPr="00FB1FAF" w:rsidRDefault="00C0574D">
            <w:pPr>
              <w:snapToGrid w:val="0"/>
              <w:spacing w:line="240" w:lineRule="auto"/>
              <w:jc w:val="left"/>
              <w:rPr>
                <w:rFonts w:ascii="Arial" w:hAnsi="Arial"/>
                <w:sz w:val="22"/>
                <w:szCs w:val="22"/>
              </w:rPr>
            </w:pPr>
            <w:r w:rsidRPr="00FB1FAF">
              <w:rPr>
                <w:rFonts w:ascii="Arial" w:hAnsi="Arial"/>
                <w:sz w:val="22"/>
                <w:szCs w:val="22"/>
              </w:rPr>
              <w:t>erfüllt die Anforderung nicht.</w:t>
            </w:r>
          </w:p>
        </w:tc>
      </w:tr>
      <w:bookmarkStart w:id="5" w:name="Kontrollk%2525C3%2525A4stchen12"/>
      <w:bookmarkStart w:id="6" w:name="Kontrollkästchen11"/>
      <w:tr w:rsidR="00C0574D" w:rsidRPr="00FB1FAF" w14:paraId="22E8D38C" w14:textId="77777777" w:rsidTr="00D51BF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FB9B17" w14:textId="19AD39EA" w:rsidR="00C0574D" w:rsidRPr="00FB1FAF" w:rsidRDefault="00FA20D2" w:rsidP="00FA20D2">
            <w:pPr>
              <w:snapToGrid w:val="0"/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B1FAF">
              <w:rPr>
                <w:rFonts w:ascii="Arial" w:hAnsi="Arial"/>
                <w:b/>
                <w:bCs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B1FAF">
              <w:rPr>
                <w:rFonts w:ascii="Arial" w:hAnsi="Arial"/>
                <w:b/>
                <w:bCs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b/>
                <w:bCs/>
                <w:sz w:val="22"/>
                <w:szCs w:val="22"/>
              </w:rPr>
            </w:r>
            <w:r w:rsidR="003C4199">
              <w:rPr>
                <w:rFonts w:ascii="Arial" w:hAnsi="Arial"/>
                <w:b/>
                <w:bCs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b/>
                <w:bCs/>
                <w:sz w:val="22"/>
                <w:szCs w:val="22"/>
              </w:rPr>
              <w:fldChar w:fldCharType="end"/>
            </w:r>
            <w:bookmarkStart w:id="7" w:name="Kontrollkästchen12"/>
            <w:bookmarkStart w:id="8" w:name="Kontrollk%2525C3%2525A4stchen13"/>
            <w:bookmarkEnd w:id="5"/>
            <w:bookmarkEnd w:id="6"/>
            <w:r w:rsidRPr="00FB1FAF">
              <w:rPr>
                <w:rFonts w:ascii="Arial" w:hAnsi="Arial"/>
                <w:b/>
                <w:bCs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B1FAF">
              <w:rPr>
                <w:rFonts w:ascii="Arial" w:hAnsi="Arial"/>
                <w:b/>
                <w:bCs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b/>
                <w:bCs/>
                <w:sz w:val="22"/>
                <w:szCs w:val="22"/>
              </w:rPr>
            </w:r>
            <w:r w:rsidR="003C4199">
              <w:rPr>
                <w:rFonts w:ascii="Arial" w:hAnsi="Arial"/>
                <w:b/>
                <w:bCs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b/>
                <w:bCs/>
                <w:sz w:val="22"/>
                <w:szCs w:val="22"/>
              </w:rPr>
              <w:fldChar w:fldCharType="end"/>
            </w:r>
            <w:bookmarkEnd w:id="7"/>
            <w:r w:rsidR="00C0574D" w:rsidRPr="00FB1FAF">
              <w:rPr>
                <w:rFonts w:ascii="Arial" w:hAnsi="Arial"/>
                <w:b/>
                <w:bCs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74D" w:rsidRPr="00FB1FA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b/>
                <w:bCs/>
                <w:sz w:val="22"/>
                <w:szCs w:val="22"/>
              </w:rPr>
            </w:r>
            <w:r w:rsidR="003C4199">
              <w:rPr>
                <w:rFonts w:ascii="Arial" w:hAnsi="Arial"/>
                <w:b/>
                <w:bCs/>
                <w:sz w:val="22"/>
                <w:szCs w:val="22"/>
              </w:rPr>
              <w:fldChar w:fldCharType="separate"/>
            </w:r>
            <w:r w:rsidR="00C0574D" w:rsidRPr="00FB1FAF">
              <w:rPr>
                <w:rFonts w:ascii="Arial" w:hAnsi="Arial"/>
                <w:b/>
                <w:bCs/>
                <w:sz w:val="22"/>
                <w:szCs w:val="22"/>
              </w:rPr>
              <w:fldChar w:fldCharType="end"/>
            </w:r>
            <w:bookmarkStart w:id="9" w:name="Kontrollk%2525C3%2525A4stchen14"/>
            <w:bookmarkEnd w:id="8"/>
            <w:r w:rsidR="00C0574D" w:rsidRPr="00FB1FAF">
              <w:rPr>
                <w:rFonts w:ascii="Arial" w:hAnsi="Arial"/>
                <w:b/>
                <w:bCs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74D" w:rsidRPr="00FB1FA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b/>
                <w:bCs/>
                <w:sz w:val="22"/>
                <w:szCs w:val="22"/>
              </w:rPr>
            </w:r>
            <w:r w:rsidR="003C4199">
              <w:rPr>
                <w:rFonts w:ascii="Arial" w:hAnsi="Arial"/>
                <w:b/>
                <w:bCs/>
                <w:sz w:val="22"/>
                <w:szCs w:val="22"/>
              </w:rPr>
              <w:fldChar w:fldCharType="separate"/>
            </w:r>
            <w:r w:rsidR="00C0574D" w:rsidRPr="00FB1FAF">
              <w:rPr>
                <w:rFonts w:ascii="Arial" w:hAnsi="Arial"/>
                <w:b/>
                <w:bCs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96A1E" w14:textId="77777777" w:rsidR="00C0574D" w:rsidRPr="00FB1FAF" w:rsidRDefault="00C0574D">
            <w:pPr>
              <w:spacing w:line="240" w:lineRule="auto"/>
              <w:jc w:val="left"/>
              <w:rPr>
                <w:rFonts w:ascii="Arial" w:hAnsi="Arial"/>
                <w:sz w:val="22"/>
                <w:szCs w:val="22"/>
              </w:rPr>
            </w:pPr>
            <w:r w:rsidRPr="00FB1FAF">
              <w:rPr>
                <w:rFonts w:ascii="Arial" w:hAnsi="Arial"/>
                <w:sz w:val="22"/>
                <w:szCs w:val="22"/>
              </w:rPr>
              <w:t>erfüllt die Anforderung teilweise.</w:t>
            </w:r>
          </w:p>
        </w:tc>
      </w:tr>
      <w:bookmarkStart w:id="10" w:name="Kontrollkästchen16"/>
      <w:bookmarkStart w:id="11" w:name="Kontrollkästchen17"/>
      <w:bookmarkStart w:id="12" w:name="Kontrollkästchen18"/>
      <w:bookmarkStart w:id="13" w:name="Kontrollk%2525C3%2525A4stchen19"/>
      <w:tr w:rsidR="00C0574D" w:rsidRPr="00FB1FAF" w14:paraId="58C615D3" w14:textId="77777777" w:rsidTr="00D51BF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0862BF" w14:textId="74CF7043" w:rsidR="00C0574D" w:rsidRPr="00FB1FAF" w:rsidRDefault="00FA20D2" w:rsidP="00FA20D2">
            <w:pPr>
              <w:snapToGrid w:val="0"/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B1FAF">
              <w:rPr>
                <w:rFonts w:ascii="Arial" w:hAnsi="Arial"/>
                <w:b/>
                <w:bCs/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B1FAF">
              <w:rPr>
                <w:rFonts w:ascii="Arial" w:hAnsi="Arial"/>
                <w:b/>
                <w:bCs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b/>
                <w:bCs/>
                <w:sz w:val="22"/>
                <w:szCs w:val="22"/>
              </w:rPr>
            </w:r>
            <w:r w:rsidR="003C4199">
              <w:rPr>
                <w:rFonts w:ascii="Arial" w:hAnsi="Arial"/>
                <w:b/>
                <w:bCs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b/>
                <w:bCs/>
                <w:sz w:val="22"/>
                <w:szCs w:val="22"/>
              </w:rPr>
              <w:fldChar w:fldCharType="end"/>
            </w:r>
            <w:bookmarkEnd w:id="10"/>
            <w:r w:rsidRPr="00FB1FAF">
              <w:rPr>
                <w:rFonts w:ascii="Arial" w:hAnsi="Arial"/>
                <w:b/>
                <w:bCs/>
                <w:sz w:val="22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B1FAF">
              <w:rPr>
                <w:rFonts w:ascii="Arial" w:hAnsi="Arial"/>
                <w:b/>
                <w:bCs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b/>
                <w:bCs/>
                <w:sz w:val="22"/>
                <w:szCs w:val="22"/>
              </w:rPr>
            </w:r>
            <w:r w:rsidR="003C4199">
              <w:rPr>
                <w:rFonts w:ascii="Arial" w:hAnsi="Arial"/>
                <w:b/>
                <w:bCs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b/>
                <w:bCs/>
                <w:sz w:val="22"/>
                <w:szCs w:val="22"/>
              </w:rPr>
              <w:fldChar w:fldCharType="end"/>
            </w:r>
            <w:bookmarkEnd w:id="11"/>
            <w:r w:rsidRPr="00FB1FAF">
              <w:rPr>
                <w:rFonts w:ascii="Arial" w:hAnsi="Arial"/>
                <w:b/>
                <w:bCs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B1FAF">
              <w:rPr>
                <w:rFonts w:ascii="Arial" w:hAnsi="Arial"/>
                <w:b/>
                <w:bCs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b/>
                <w:bCs/>
                <w:sz w:val="22"/>
                <w:szCs w:val="22"/>
              </w:rPr>
            </w:r>
            <w:r w:rsidR="003C4199">
              <w:rPr>
                <w:rFonts w:ascii="Arial" w:hAnsi="Arial"/>
                <w:b/>
                <w:bCs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b/>
                <w:bCs/>
                <w:sz w:val="22"/>
                <w:szCs w:val="22"/>
              </w:rPr>
              <w:fldChar w:fldCharType="end"/>
            </w:r>
            <w:bookmarkEnd w:id="12"/>
            <w:r w:rsidR="00C0574D" w:rsidRPr="00FB1FAF">
              <w:rPr>
                <w:rFonts w:ascii="Arial" w:hAnsi="Arial"/>
                <w:b/>
                <w:bCs/>
                <w:sz w:val="22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74D" w:rsidRPr="00FB1FA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b/>
                <w:bCs/>
                <w:sz w:val="22"/>
                <w:szCs w:val="22"/>
              </w:rPr>
            </w:r>
            <w:r w:rsidR="003C4199">
              <w:rPr>
                <w:rFonts w:ascii="Arial" w:hAnsi="Arial"/>
                <w:b/>
                <w:bCs/>
                <w:sz w:val="22"/>
                <w:szCs w:val="22"/>
              </w:rPr>
              <w:fldChar w:fldCharType="separate"/>
            </w:r>
            <w:r w:rsidR="00C0574D" w:rsidRPr="00FB1FAF">
              <w:rPr>
                <w:rFonts w:ascii="Arial" w:hAnsi="Arial"/>
                <w:b/>
                <w:bCs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11EC4" w14:textId="77777777" w:rsidR="00C0574D" w:rsidRPr="00FB1FAF" w:rsidRDefault="00C0574D">
            <w:pPr>
              <w:snapToGrid w:val="0"/>
              <w:spacing w:line="240" w:lineRule="auto"/>
              <w:jc w:val="left"/>
              <w:rPr>
                <w:rFonts w:ascii="Arial" w:hAnsi="Arial"/>
                <w:sz w:val="22"/>
                <w:szCs w:val="22"/>
              </w:rPr>
            </w:pPr>
            <w:r w:rsidRPr="00FB1FAF">
              <w:rPr>
                <w:rFonts w:ascii="Arial" w:hAnsi="Arial"/>
                <w:sz w:val="22"/>
                <w:szCs w:val="22"/>
              </w:rPr>
              <w:t>erfüllt die Anforderung im Allgemeinen.</w:t>
            </w:r>
          </w:p>
        </w:tc>
      </w:tr>
      <w:bookmarkStart w:id="14" w:name="Kontrollk%2525C3%2525A4stchen22"/>
      <w:bookmarkStart w:id="15" w:name="Kontrollkästchen21"/>
      <w:tr w:rsidR="00C0574D" w:rsidRPr="00FB1FAF" w14:paraId="5EB2E5E0" w14:textId="77777777" w:rsidTr="00D51BF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402A93" w14:textId="1E2684E2" w:rsidR="00C0574D" w:rsidRPr="00FB1FAF" w:rsidRDefault="00FA20D2" w:rsidP="00FA20D2">
            <w:pPr>
              <w:snapToGrid w:val="0"/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B1FAF">
              <w:rPr>
                <w:rFonts w:ascii="Arial" w:hAnsi="Arial"/>
                <w:b/>
                <w:bCs/>
                <w:sz w:val="22"/>
                <w:szCs w:val="2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B1FAF">
              <w:rPr>
                <w:rFonts w:ascii="Arial" w:hAnsi="Arial"/>
                <w:b/>
                <w:bCs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b/>
                <w:bCs/>
                <w:sz w:val="22"/>
                <w:szCs w:val="22"/>
              </w:rPr>
            </w:r>
            <w:r w:rsidR="003C4199">
              <w:rPr>
                <w:rFonts w:ascii="Arial" w:hAnsi="Arial"/>
                <w:b/>
                <w:bCs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b/>
                <w:bCs/>
                <w:sz w:val="22"/>
                <w:szCs w:val="22"/>
              </w:rPr>
              <w:fldChar w:fldCharType="end"/>
            </w:r>
            <w:bookmarkStart w:id="16" w:name="Kontrollk%2525C3%2525A4stchen23"/>
            <w:bookmarkStart w:id="17" w:name="Kontrollkästchen22"/>
            <w:bookmarkEnd w:id="14"/>
            <w:bookmarkEnd w:id="15"/>
            <w:r w:rsidRPr="00FB1FAF">
              <w:rPr>
                <w:rFonts w:ascii="Arial" w:hAnsi="Arial"/>
                <w:b/>
                <w:bCs/>
                <w:sz w:val="22"/>
                <w:szCs w:val="2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B1FAF">
              <w:rPr>
                <w:rFonts w:ascii="Arial" w:hAnsi="Arial"/>
                <w:b/>
                <w:bCs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b/>
                <w:bCs/>
                <w:sz w:val="22"/>
                <w:szCs w:val="22"/>
              </w:rPr>
            </w:r>
            <w:r w:rsidR="003C4199">
              <w:rPr>
                <w:rFonts w:ascii="Arial" w:hAnsi="Arial"/>
                <w:b/>
                <w:bCs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b/>
                <w:bCs/>
                <w:sz w:val="22"/>
                <w:szCs w:val="22"/>
              </w:rPr>
              <w:fldChar w:fldCharType="end"/>
            </w:r>
            <w:bookmarkStart w:id="18" w:name="Kontrollk%2525C3%2525A4stchen24"/>
            <w:bookmarkStart w:id="19" w:name="Kontrollkästchen23"/>
            <w:bookmarkEnd w:id="16"/>
            <w:bookmarkEnd w:id="17"/>
            <w:r w:rsidRPr="00FB1FAF">
              <w:rPr>
                <w:rFonts w:ascii="Arial" w:hAnsi="Arial"/>
                <w:b/>
                <w:bCs/>
                <w:sz w:val="22"/>
                <w:szCs w:val="22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B1FAF">
              <w:rPr>
                <w:rFonts w:ascii="Arial" w:hAnsi="Arial"/>
                <w:b/>
                <w:bCs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b/>
                <w:bCs/>
                <w:sz w:val="22"/>
                <w:szCs w:val="22"/>
              </w:rPr>
            </w:r>
            <w:r w:rsidR="003C4199">
              <w:rPr>
                <w:rFonts w:ascii="Arial" w:hAnsi="Arial"/>
                <w:b/>
                <w:bCs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b/>
                <w:bCs/>
                <w:sz w:val="22"/>
                <w:szCs w:val="22"/>
              </w:rPr>
              <w:fldChar w:fldCharType="end"/>
            </w:r>
            <w:bookmarkStart w:id="20" w:name="Kontrollkästchen24"/>
            <w:bookmarkEnd w:id="18"/>
            <w:bookmarkEnd w:id="19"/>
            <w:r w:rsidRPr="00FB1FAF">
              <w:rPr>
                <w:rFonts w:ascii="Arial" w:hAnsi="Arial"/>
                <w:b/>
                <w:bCs/>
                <w:sz w:val="22"/>
                <w:szCs w:val="22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B1FAF">
              <w:rPr>
                <w:rFonts w:ascii="Arial" w:hAnsi="Arial"/>
                <w:b/>
                <w:bCs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b/>
                <w:bCs/>
                <w:sz w:val="22"/>
                <w:szCs w:val="22"/>
              </w:rPr>
            </w:r>
            <w:r w:rsidR="003C4199">
              <w:rPr>
                <w:rFonts w:ascii="Arial" w:hAnsi="Arial"/>
                <w:b/>
                <w:bCs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b/>
                <w:bCs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E2AF6" w14:textId="77777777" w:rsidR="00C0574D" w:rsidRPr="00FB1FAF" w:rsidRDefault="00C0574D">
            <w:pPr>
              <w:spacing w:line="240" w:lineRule="auto"/>
              <w:jc w:val="left"/>
              <w:rPr>
                <w:rFonts w:ascii="Arial" w:hAnsi="Arial"/>
                <w:sz w:val="22"/>
                <w:szCs w:val="22"/>
              </w:rPr>
            </w:pPr>
            <w:r w:rsidRPr="00FB1FAF">
              <w:rPr>
                <w:rFonts w:ascii="Arial" w:hAnsi="Arial"/>
                <w:sz w:val="22"/>
                <w:szCs w:val="22"/>
              </w:rPr>
              <w:t>erfüllt die Anforderung in vollem Umfang.</w:t>
            </w:r>
          </w:p>
        </w:tc>
      </w:tr>
      <w:tr w:rsidR="009045D5" w:rsidRPr="00FB1FAF" w14:paraId="26EAA0B3" w14:textId="77777777" w:rsidTr="00D51BF2">
        <w:tblPrEx>
          <w:tblCellMar>
            <w:left w:w="113" w:type="dxa"/>
            <w:right w:w="113" w:type="dxa"/>
          </w:tblCellMar>
        </w:tblPrEx>
        <w:trPr>
          <w:gridAfter w:val="1"/>
          <w:wAfter w:w="936" w:type="dxa"/>
          <w:cantSplit/>
        </w:trPr>
        <w:tc>
          <w:tcPr>
            <w:tcW w:w="870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029994C" w14:textId="77777777" w:rsidR="00D51BF2" w:rsidRPr="00FB1FAF" w:rsidRDefault="00D51BF2" w:rsidP="00D51BF2">
            <w:pPr>
              <w:pStyle w:val="Kopfzeile"/>
              <w:tabs>
                <w:tab w:val="left" w:pos="708"/>
              </w:tabs>
              <w:spacing w:line="240" w:lineRule="auto"/>
              <w:ind w:left="-113"/>
              <w:rPr>
                <w:rFonts w:ascii="Arial" w:hAnsi="Arial"/>
              </w:rPr>
            </w:pPr>
            <w:r w:rsidRPr="00FB1FAF">
              <w:rPr>
                <w:rFonts w:ascii="Arial" w:hAnsi="Arial"/>
                <w:b/>
                <w:bCs/>
              </w:rPr>
              <w:lastRenderedPageBreak/>
              <w:t xml:space="preserve">Personalkompetenz: </w:t>
            </w:r>
            <w:r w:rsidRPr="00FB1FAF">
              <w:rPr>
                <w:rFonts w:ascii="Arial" w:hAnsi="Arial"/>
              </w:rPr>
              <w:t>Eigeninitiative/Selbstständigkeit</w:t>
            </w:r>
          </w:p>
        </w:tc>
      </w:tr>
      <w:tr w:rsidR="009045D5" w:rsidRPr="006A2F88" w14:paraId="65A60C52" w14:textId="77777777" w:rsidTr="00D51BF2">
        <w:tblPrEx>
          <w:tblCellMar>
            <w:left w:w="113" w:type="dxa"/>
            <w:right w:w="113" w:type="dxa"/>
          </w:tblCellMar>
        </w:tblPrEx>
        <w:trPr>
          <w:trHeight w:val="183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3AD53" w14:textId="77777777" w:rsidR="00045A6E" w:rsidRDefault="00045A6E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caps/>
                <w:sz w:val="22"/>
                <w:szCs w:val="22"/>
              </w:rPr>
            </w:pPr>
            <w:r w:rsidRPr="00FB1FAF">
              <w:rPr>
                <w:rFonts w:ascii="Arial" w:hAnsi="Arial"/>
                <w:caps/>
                <w:sz w:val="22"/>
                <w:szCs w:val="22"/>
              </w:rPr>
              <w:t>Skalenwert</w:t>
            </w:r>
          </w:p>
          <w:p w14:paraId="7DBD08C3" w14:textId="77777777" w:rsidR="00FB1FAF" w:rsidRDefault="00FB1FAF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caps/>
                <w:sz w:val="22"/>
                <w:szCs w:val="22"/>
              </w:rPr>
            </w:pPr>
          </w:p>
          <w:p w14:paraId="58062935" w14:textId="77777777" w:rsidR="00FB1FAF" w:rsidRPr="00FB1FAF" w:rsidRDefault="00FB1FAF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caps/>
                <w:sz w:val="22"/>
                <w:szCs w:val="22"/>
              </w:rPr>
            </w:pPr>
          </w:p>
          <w:bookmarkStart w:id="21" w:name="Kontrollk%2525C3%2525A4stchen31"/>
          <w:p w14:paraId="7F67C691" w14:textId="07FC7426" w:rsidR="00045A6E" w:rsidRPr="00FB1FAF" w:rsidRDefault="00045A6E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B1FA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A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sz w:val="22"/>
                <w:szCs w:val="22"/>
              </w:rPr>
              <w:fldChar w:fldCharType="end"/>
            </w:r>
            <w:bookmarkStart w:id="22" w:name="Kontrollk%2525C3%2525A4stchen32"/>
            <w:bookmarkEnd w:id="21"/>
            <w:r w:rsidRPr="00FB1FA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A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sz w:val="22"/>
                <w:szCs w:val="22"/>
              </w:rPr>
              <w:fldChar w:fldCharType="end"/>
            </w:r>
            <w:bookmarkStart w:id="23" w:name="Kontrollk%2525C3%2525A4stchen33"/>
            <w:bookmarkEnd w:id="22"/>
            <w:r w:rsidRPr="00FB1FA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A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sz w:val="22"/>
                <w:szCs w:val="22"/>
              </w:rPr>
              <w:fldChar w:fldCharType="end"/>
            </w:r>
            <w:bookmarkStart w:id="24" w:name="Kontrollk%2525C3%2525A4stchen34"/>
            <w:bookmarkEnd w:id="23"/>
            <w:r w:rsidRPr="00FB1FA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A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4"/>
          </w:p>
          <w:p w14:paraId="4B39B398" w14:textId="77777777" w:rsidR="00045A6E" w:rsidRPr="00FB1FAF" w:rsidRDefault="00045A6E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FAB9F10" w14:textId="31E504DD" w:rsidR="00045A6E" w:rsidRDefault="00045A6E" w:rsidP="00137A3A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B1FA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A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sz w:val="22"/>
                <w:szCs w:val="22"/>
              </w:rPr>
              <w:fldChar w:fldCharType="end"/>
            </w:r>
            <w:r w:rsidRPr="00FB1FA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A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sz w:val="22"/>
                <w:szCs w:val="22"/>
              </w:rPr>
              <w:fldChar w:fldCharType="end"/>
            </w:r>
            <w:r w:rsidRPr="00FB1FA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A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sz w:val="22"/>
                <w:szCs w:val="22"/>
              </w:rPr>
              <w:fldChar w:fldCharType="end"/>
            </w:r>
            <w:r w:rsidRPr="00FB1FA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A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760228A3" w14:textId="77777777" w:rsidR="00FB1FAF" w:rsidRPr="00FB1FAF" w:rsidRDefault="00FB1FAF" w:rsidP="00137A3A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BDDF0EC" w14:textId="2C30BADE" w:rsidR="00045A6E" w:rsidRPr="00FB1FAF" w:rsidRDefault="00045A6E" w:rsidP="00137A3A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B1FA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A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sz w:val="22"/>
                <w:szCs w:val="22"/>
              </w:rPr>
              <w:fldChar w:fldCharType="end"/>
            </w:r>
            <w:r w:rsidRPr="00FB1FA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A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sz w:val="22"/>
                <w:szCs w:val="22"/>
              </w:rPr>
              <w:fldChar w:fldCharType="end"/>
            </w:r>
            <w:r w:rsidRPr="00FB1FA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A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sz w:val="22"/>
                <w:szCs w:val="22"/>
              </w:rPr>
              <w:fldChar w:fldCharType="end"/>
            </w:r>
            <w:r w:rsidRPr="00FB1FA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A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1C706361" w14:textId="35FC0793" w:rsidR="00045A6E" w:rsidRDefault="00045A6E" w:rsidP="008D0AEF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B1FA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A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sz w:val="22"/>
                <w:szCs w:val="22"/>
              </w:rPr>
              <w:fldChar w:fldCharType="end"/>
            </w:r>
            <w:r w:rsidRPr="00FB1FA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A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sz w:val="22"/>
                <w:szCs w:val="22"/>
              </w:rPr>
              <w:fldChar w:fldCharType="end"/>
            </w:r>
            <w:r w:rsidRPr="00FB1FA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A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sz w:val="22"/>
                <w:szCs w:val="22"/>
              </w:rPr>
              <w:fldChar w:fldCharType="end"/>
            </w:r>
            <w:r w:rsidRPr="00FB1FA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A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1EA14B52" w14:textId="77777777" w:rsidR="00FB1FAF" w:rsidRPr="00FB1FAF" w:rsidRDefault="00FB1FAF" w:rsidP="008D0AEF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CD33C6B" w14:textId="06FE03C6" w:rsidR="00FB1FAF" w:rsidRPr="00FB1FAF" w:rsidRDefault="00045A6E" w:rsidP="00FB1FAF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B1FA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A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sz w:val="22"/>
                <w:szCs w:val="22"/>
              </w:rPr>
              <w:fldChar w:fldCharType="end"/>
            </w:r>
            <w:r w:rsidRPr="00FB1FA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A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sz w:val="22"/>
                <w:szCs w:val="22"/>
              </w:rPr>
              <w:fldChar w:fldCharType="end"/>
            </w:r>
            <w:r w:rsidRPr="00FB1FA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A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sz w:val="22"/>
                <w:szCs w:val="22"/>
              </w:rPr>
              <w:fldChar w:fldCharType="end"/>
            </w:r>
            <w:r w:rsidRPr="00FB1FA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A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3EC18E1E" w14:textId="0CC48979" w:rsidR="009D7C33" w:rsidRPr="00FB1FAF" w:rsidRDefault="009D7C33" w:rsidP="009D7C33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B1FA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A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sz w:val="22"/>
                <w:szCs w:val="22"/>
              </w:rPr>
              <w:fldChar w:fldCharType="end"/>
            </w:r>
            <w:r w:rsidRPr="00FB1FA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A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sz w:val="22"/>
                <w:szCs w:val="22"/>
              </w:rPr>
              <w:fldChar w:fldCharType="end"/>
            </w:r>
            <w:r w:rsidRPr="00FB1FA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A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sz w:val="22"/>
                <w:szCs w:val="22"/>
              </w:rPr>
              <w:fldChar w:fldCharType="end"/>
            </w:r>
            <w:r w:rsidRPr="00FB1FA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A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2275E60C" w14:textId="47A970E7" w:rsidR="009D7C33" w:rsidRPr="00FB1FAF" w:rsidRDefault="009D7C33" w:rsidP="009D7C33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B1FA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A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sz w:val="22"/>
                <w:szCs w:val="22"/>
              </w:rPr>
              <w:fldChar w:fldCharType="end"/>
            </w:r>
            <w:r w:rsidRPr="00FB1FA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A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sz w:val="22"/>
                <w:szCs w:val="22"/>
              </w:rPr>
              <w:fldChar w:fldCharType="end"/>
            </w:r>
            <w:r w:rsidRPr="00FB1FA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A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sz w:val="22"/>
                <w:szCs w:val="22"/>
              </w:rPr>
              <w:fldChar w:fldCharType="end"/>
            </w:r>
            <w:r w:rsidRPr="00FB1FA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A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20072956" w14:textId="77777777" w:rsidR="00045A6E" w:rsidRPr="00FB1FAF" w:rsidRDefault="00045A6E">
            <w:pPr>
              <w:pStyle w:val="Kopfzeile"/>
              <w:tabs>
                <w:tab w:val="left" w:pos="708"/>
              </w:tabs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98CF3" w14:textId="77777777" w:rsidR="00045A6E" w:rsidRDefault="00045A6E">
            <w:pPr>
              <w:pStyle w:val="Kopfzeile"/>
              <w:tabs>
                <w:tab w:val="left" w:pos="708"/>
              </w:tabs>
              <w:snapToGrid w:val="0"/>
              <w:spacing w:line="240" w:lineRule="auto"/>
              <w:rPr>
                <w:rFonts w:ascii="Arial" w:hAnsi="Arial"/>
                <w:b/>
                <w:sz w:val="22"/>
                <w:szCs w:val="22"/>
              </w:rPr>
            </w:pPr>
            <w:r w:rsidRPr="00FB1FAF">
              <w:rPr>
                <w:rFonts w:ascii="Arial" w:hAnsi="Arial"/>
                <w:b/>
                <w:sz w:val="22"/>
                <w:szCs w:val="22"/>
              </w:rPr>
              <w:t xml:space="preserve">Arbeiten, Entscheiden, Lernen </w:t>
            </w:r>
          </w:p>
          <w:p w14:paraId="483135C5" w14:textId="77777777" w:rsidR="00FB1FAF" w:rsidRPr="00FB1FAF" w:rsidRDefault="00FB1FAF">
            <w:pPr>
              <w:pStyle w:val="Kopfzeile"/>
              <w:tabs>
                <w:tab w:val="left" w:pos="708"/>
              </w:tabs>
              <w:snapToGrid w:val="0"/>
              <w:spacing w:line="240" w:lineRule="auto"/>
              <w:rPr>
                <w:rFonts w:ascii="Arial" w:hAnsi="Arial"/>
                <w:b/>
                <w:sz w:val="22"/>
                <w:szCs w:val="22"/>
              </w:rPr>
            </w:pPr>
          </w:p>
          <w:p w14:paraId="22E8AB32" w14:textId="77777777" w:rsidR="00045A6E" w:rsidRPr="00FB1FAF" w:rsidRDefault="006A2F88">
            <w:pPr>
              <w:pStyle w:val="Kopfzeile"/>
              <w:tabs>
                <w:tab w:val="left" w:pos="708"/>
              </w:tabs>
              <w:spacing w:line="240" w:lineRule="auto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FB1FAF">
              <w:rPr>
                <w:rFonts w:ascii="Arial" w:hAnsi="Arial"/>
                <w:i/>
                <w:iCs/>
                <w:sz w:val="22"/>
                <w:szCs w:val="22"/>
              </w:rPr>
              <w:t>(Die Praktikantin/</w:t>
            </w:r>
            <w:r w:rsidR="00045A6E" w:rsidRPr="00FB1FAF">
              <w:rPr>
                <w:rFonts w:ascii="Arial" w:hAnsi="Arial"/>
                <w:i/>
                <w:iCs/>
                <w:sz w:val="22"/>
                <w:szCs w:val="22"/>
              </w:rPr>
              <w:t>der Praktikant)</w:t>
            </w:r>
          </w:p>
          <w:p w14:paraId="52FC74D4" w14:textId="77777777" w:rsidR="00045A6E" w:rsidRPr="00FB1FAF" w:rsidRDefault="00045A6E">
            <w:pPr>
              <w:pStyle w:val="Kopfzeile"/>
              <w:numPr>
                <w:ilvl w:val="0"/>
                <w:numId w:val="5"/>
              </w:numPr>
              <w:spacing w:line="240" w:lineRule="auto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  <w:r w:rsidRPr="00FB1FAF">
              <w:rPr>
                <w:rFonts w:ascii="Arial" w:hAnsi="Arial"/>
                <w:b/>
                <w:i/>
                <w:iCs/>
                <w:sz w:val="22"/>
                <w:szCs w:val="22"/>
              </w:rPr>
              <w:t xml:space="preserve">spricht schulische Arbeitsaufträge mit der </w:t>
            </w:r>
            <w:r w:rsidR="00827F00" w:rsidRPr="00FB1FAF">
              <w:rPr>
                <w:rFonts w:ascii="Arial" w:hAnsi="Arial"/>
                <w:b/>
                <w:i/>
                <w:iCs/>
                <w:sz w:val="22"/>
                <w:szCs w:val="22"/>
              </w:rPr>
              <w:t xml:space="preserve">Praxisanleitung </w:t>
            </w:r>
            <w:r w:rsidR="0033741D" w:rsidRPr="00FB1FAF">
              <w:rPr>
                <w:rFonts w:ascii="Arial" w:hAnsi="Arial"/>
                <w:b/>
                <w:i/>
                <w:iCs/>
                <w:sz w:val="22"/>
                <w:szCs w:val="22"/>
              </w:rPr>
              <w:t>ab</w:t>
            </w:r>
            <w:r w:rsidRPr="00FB1FAF">
              <w:rPr>
                <w:rFonts w:ascii="Arial" w:hAnsi="Arial"/>
                <w:b/>
                <w:i/>
                <w:iCs/>
                <w:sz w:val="22"/>
                <w:szCs w:val="22"/>
              </w:rPr>
              <w:t xml:space="preserve"> und führt diese dann eigenverantwortlich durch. </w:t>
            </w:r>
          </w:p>
          <w:p w14:paraId="3A1AD6C9" w14:textId="77777777" w:rsidR="00045A6E" w:rsidRPr="00FB1FAF" w:rsidRDefault="00045A6E">
            <w:pPr>
              <w:pStyle w:val="Kopfzeile"/>
              <w:numPr>
                <w:ilvl w:val="0"/>
                <w:numId w:val="5"/>
              </w:numPr>
              <w:spacing w:line="240" w:lineRule="auto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  <w:r w:rsidRPr="00FB1FAF">
              <w:rPr>
                <w:rFonts w:ascii="Arial" w:hAnsi="Arial"/>
                <w:b/>
                <w:i/>
                <w:iCs/>
                <w:sz w:val="22"/>
                <w:szCs w:val="22"/>
              </w:rPr>
              <w:t>erledigt die mit der Einrichtung abgesprochenen Arbeiten eigenständig.</w:t>
            </w:r>
          </w:p>
          <w:p w14:paraId="32AEBAD5" w14:textId="77777777" w:rsidR="006A2F88" w:rsidRPr="00FB1FAF" w:rsidRDefault="00045A6E" w:rsidP="006A2F88">
            <w:pPr>
              <w:pStyle w:val="Kopfzeile"/>
              <w:numPr>
                <w:ilvl w:val="0"/>
                <w:numId w:val="5"/>
              </w:numPr>
              <w:spacing w:line="240" w:lineRule="auto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  <w:r w:rsidRPr="00FB1FAF">
              <w:rPr>
                <w:rFonts w:ascii="Arial" w:hAnsi="Arial"/>
                <w:b/>
                <w:i/>
                <w:iCs/>
                <w:sz w:val="22"/>
                <w:szCs w:val="22"/>
              </w:rPr>
              <w:t>hinterfragt pädagogisches Handeln und Abläufe in der Einrichtung.</w:t>
            </w:r>
          </w:p>
          <w:p w14:paraId="744240BD" w14:textId="77777777" w:rsidR="00045A6E" w:rsidRPr="00FB1FAF" w:rsidRDefault="00045A6E">
            <w:pPr>
              <w:pStyle w:val="Kopfzeile"/>
              <w:numPr>
                <w:ilvl w:val="0"/>
                <w:numId w:val="5"/>
              </w:numPr>
              <w:spacing w:line="240" w:lineRule="auto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FB1FAF">
              <w:rPr>
                <w:rFonts w:ascii="Arial" w:hAnsi="Arial"/>
                <w:i/>
                <w:iCs/>
                <w:sz w:val="22"/>
                <w:szCs w:val="22"/>
              </w:rPr>
              <w:t>setzt Aktivitäten, Vorhaben und Projekte in angemessenem Zeitrahmen um.</w:t>
            </w:r>
          </w:p>
          <w:p w14:paraId="2CBA77D1" w14:textId="77777777" w:rsidR="003834B1" w:rsidRPr="00FB1FAF" w:rsidRDefault="00045A6E" w:rsidP="003834B1">
            <w:pPr>
              <w:pStyle w:val="Kopfzeile"/>
              <w:numPr>
                <w:ilvl w:val="0"/>
                <w:numId w:val="5"/>
              </w:numPr>
              <w:spacing w:line="240" w:lineRule="auto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FB1FAF">
              <w:rPr>
                <w:rFonts w:ascii="Arial" w:hAnsi="Arial"/>
                <w:i/>
                <w:iCs/>
                <w:sz w:val="22"/>
                <w:szCs w:val="22"/>
              </w:rPr>
              <w:t>trifft notwendige Entscheidungen und setzt diese eigenständig um.</w:t>
            </w:r>
          </w:p>
          <w:p w14:paraId="089348CC" w14:textId="77777777" w:rsidR="00370501" w:rsidRPr="00FB1FAF" w:rsidRDefault="00370501" w:rsidP="003834B1">
            <w:pPr>
              <w:pStyle w:val="Kopfzeile"/>
              <w:numPr>
                <w:ilvl w:val="0"/>
                <w:numId w:val="5"/>
              </w:numPr>
              <w:spacing w:line="240" w:lineRule="auto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FB1FAF">
              <w:rPr>
                <w:rFonts w:ascii="Arial" w:hAnsi="Arial"/>
                <w:i/>
                <w:iCs/>
                <w:sz w:val="22"/>
                <w:szCs w:val="22"/>
              </w:rPr>
              <w:t xml:space="preserve">formuliert </w:t>
            </w:r>
            <w:r w:rsidR="002256BF" w:rsidRPr="00FB1FAF">
              <w:rPr>
                <w:rFonts w:ascii="Arial" w:hAnsi="Arial"/>
                <w:i/>
                <w:iCs/>
                <w:sz w:val="22"/>
                <w:szCs w:val="22"/>
              </w:rPr>
              <w:t xml:space="preserve">eine </w:t>
            </w:r>
            <w:r w:rsidRPr="00FB1FAF">
              <w:rPr>
                <w:rFonts w:ascii="Arial" w:hAnsi="Arial"/>
                <w:i/>
                <w:iCs/>
                <w:sz w:val="22"/>
                <w:szCs w:val="22"/>
              </w:rPr>
              <w:t>mögliche</w:t>
            </w:r>
            <w:r w:rsidR="002256BF" w:rsidRPr="00FB1FAF">
              <w:rPr>
                <w:rFonts w:ascii="Arial" w:hAnsi="Arial"/>
                <w:i/>
                <w:iCs/>
                <w:sz w:val="22"/>
                <w:szCs w:val="22"/>
              </w:rPr>
              <w:t>, eigene berufliche Perspektive</w:t>
            </w:r>
            <w:r w:rsidRPr="00FB1FAF">
              <w:rPr>
                <w:rFonts w:ascii="Arial" w:hAnsi="Arial"/>
                <w:i/>
                <w:iCs/>
                <w:sz w:val="22"/>
                <w:szCs w:val="22"/>
              </w:rPr>
              <w:t>.</w:t>
            </w:r>
          </w:p>
          <w:p w14:paraId="155C729C" w14:textId="77777777" w:rsidR="00100A75" w:rsidRPr="00FB1FAF" w:rsidRDefault="00100A75">
            <w:pPr>
              <w:pStyle w:val="Kopfzeile"/>
              <w:numPr>
                <w:ilvl w:val="0"/>
                <w:numId w:val="5"/>
              </w:numPr>
              <w:spacing w:line="240" w:lineRule="auto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FB1FAF">
              <w:rPr>
                <w:rFonts w:ascii="Arial" w:hAnsi="Arial"/>
                <w:i/>
                <w:iCs/>
                <w:sz w:val="22"/>
                <w:szCs w:val="22"/>
              </w:rPr>
              <w:t>…</w:t>
            </w:r>
            <w:r w:rsidR="00F73862">
              <w:rPr>
                <w:rFonts w:ascii="Arial" w:hAnsi="Arial"/>
                <w:i/>
                <w:iCs/>
                <w:sz w:val="22"/>
                <w:szCs w:val="22"/>
              </w:rPr>
              <w:t xml:space="preserve"> </w:t>
            </w:r>
            <w:r w:rsidR="00F73862">
              <w:rPr>
                <w:rFonts w:ascii="Arial" w:hAnsi="Arial"/>
                <w:i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5" w:name="Text2"/>
            <w:r w:rsidR="00F73862">
              <w:rPr>
                <w:rFonts w:ascii="Arial" w:hAnsi="Arial"/>
                <w:i/>
                <w:iCs/>
                <w:sz w:val="22"/>
                <w:szCs w:val="22"/>
              </w:rPr>
              <w:instrText xml:space="preserve"> FORMTEXT </w:instrText>
            </w:r>
            <w:r w:rsidR="00F73862">
              <w:rPr>
                <w:rFonts w:ascii="Arial" w:hAnsi="Arial"/>
                <w:i/>
                <w:iCs/>
                <w:sz w:val="22"/>
                <w:szCs w:val="22"/>
              </w:rPr>
            </w:r>
            <w:r w:rsidR="00F73862">
              <w:rPr>
                <w:rFonts w:ascii="Arial" w:hAnsi="Arial"/>
                <w:i/>
                <w:iCs/>
                <w:sz w:val="22"/>
                <w:szCs w:val="22"/>
              </w:rPr>
              <w:fldChar w:fldCharType="separate"/>
            </w:r>
            <w:r w:rsidR="006641D2">
              <w:rPr>
                <w:rFonts w:ascii="Arial" w:hAnsi="Arial"/>
                <w:i/>
                <w:iCs/>
                <w:noProof/>
                <w:sz w:val="22"/>
                <w:szCs w:val="22"/>
              </w:rPr>
              <w:t> </w:t>
            </w:r>
            <w:r w:rsidR="006641D2">
              <w:rPr>
                <w:rFonts w:ascii="Arial" w:hAnsi="Arial"/>
                <w:i/>
                <w:iCs/>
                <w:noProof/>
                <w:sz w:val="22"/>
                <w:szCs w:val="22"/>
              </w:rPr>
              <w:t> </w:t>
            </w:r>
            <w:r w:rsidR="006641D2">
              <w:rPr>
                <w:rFonts w:ascii="Arial" w:hAnsi="Arial"/>
                <w:i/>
                <w:iCs/>
                <w:noProof/>
                <w:sz w:val="22"/>
                <w:szCs w:val="22"/>
              </w:rPr>
              <w:t> </w:t>
            </w:r>
            <w:r w:rsidR="006641D2">
              <w:rPr>
                <w:rFonts w:ascii="Arial" w:hAnsi="Arial"/>
                <w:i/>
                <w:iCs/>
                <w:noProof/>
                <w:sz w:val="22"/>
                <w:szCs w:val="22"/>
              </w:rPr>
              <w:t> </w:t>
            </w:r>
            <w:r w:rsidR="006641D2">
              <w:rPr>
                <w:rFonts w:ascii="Arial" w:hAnsi="Arial"/>
                <w:i/>
                <w:iCs/>
                <w:noProof/>
                <w:sz w:val="22"/>
                <w:szCs w:val="22"/>
              </w:rPr>
              <w:t> </w:t>
            </w:r>
            <w:r w:rsidR="00F73862">
              <w:rPr>
                <w:rFonts w:ascii="Arial" w:hAnsi="Arial"/>
                <w:i/>
                <w:iCs/>
                <w:sz w:val="22"/>
                <w:szCs w:val="22"/>
              </w:rPr>
              <w:fldChar w:fldCharType="end"/>
            </w:r>
            <w:bookmarkEnd w:id="25"/>
          </w:p>
          <w:p w14:paraId="16A57C81" w14:textId="77777777" w:rsidR="00045A6E" w:rsidRPr="00B90FF5" w:rsidRDefault="00045A6E">
            <w:pPr>
              <w:pStyle w:val="Kopfzeile"/>
              <w:spacing w:line="240" w:lineRule="auto"/>
              <w:rPr>
                <w:rFonts w:ascii="Arial" w:hAnsi="Arial"/>
                <w:iCs/>
                <w:sz w:val="22"/>
                <w:szCs w:val="22"/>
              </w:rPr>
            </w:pPr>
          </w:p>
        </w:tc>
      </w:tr>
      <w:tr w:rsidR="009045D5" w:rsidRPr="006A2F88" w14:paraId="2B76256F" w14:textId="77777777" w:rsidTr="00D51BF2">
        <w:tblPrEx>
          <w:tblCellMar>
            <w:left w:w="113" w:type="dxa"/>
            <w:right w:w="113" w:type="dxa"/>
          </w:tblCellMar>
        </w:tblPrEx>
        <w:trPr>
          <w:trHeight w:val="156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38D1E" w14:textId="77777777" w:rsidR="00045A6E" w:rsidRDefault="00045A6E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caps/>
                <w:sz w:val="22"/>
                <w:szCs w:val="22"/>
              </w:rPr>
            </w:pPr>
            <w:r w:rsidRPr="00FB1FAF">
              <w:rPr>
                <w:rFonts w:ascii="Arial" w:hAnsi="Arial"/>
                <w:caps/>
                <w:sz w:val="22"/>
                <w:szCs w:val="22"/>
              </w:rPr>
              <w:t>Skalenwert</w:t>
            </w:r>
          </w:p>
          <w:p w14:paraId="0AB97DE3" w14:textId="77777777" w:rsidR="00FB1FAF" w:rsidRDefault="00FB1FAF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caps/>
                <w:sz w:val="22"/>
                <w:szCs w:val="22"/>
              </w:rPr>
            </w:pPr>
          </w:p>
          <w:p w14:paraId="091F139B" w14:textId="77777777" w:rsidR="00FB1FAF" w:rsidRPr="00FB1FAF" w:rsidRDefault="00FB1FAF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caps/>
                <w:sz w:val="22"/>
                <w:szCs w:val="22"/>
              </w:rPr>
            </w:pPr>
          </w:p>
          <w:p w14:paraId="083FE63F" w14:textId="231681FE" w:rsidR="00045A6E" w:rsidRPr="00FB1FAF" w:rsidRDefault="00045A6E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B1FA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A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sz w:val="22"/>
                <w:szCs w:val="22"/>
              </w:rPr>
              <w:fldChar w:fldCharType="end"/>
            </w:r>
            <w:r w:rsidRPr="00FB1FA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A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sz w:val="22"/>
                <w:szCs w:val="22"/>
              </w:rPr>
              <w:fldChar w:fldCharType="end"/>
            </w:r>
            <w:r w:rsidRPr="00FB1FA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A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sz w:val="22"/>
                <w:szCs w:val="22"/>
              </w:rPr>
              <w:fldChar w:fldCharType="end"/>
            </w:r>
            <w:r w:rsidRPr="00FB1FA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A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1670B690" w14:textId="7C525E61" w:rsidR="009D7C33" w:rsidRPr="00FB1FAF" w:rsidRDefault="00045A6E" w:rsidP="009D7C33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B1FA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A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sz w:val="22"/>
                <w:szCs w:val="22"/>
              </w:rPr>
              <w:fldChar w:fldCharType="end"/>
            </w:r>
            <w:r w:rsidRPr="00FB1FA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A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sz w:val="22"/>
                <w:szCs w:val="22"/>
              </w:rPr>
              <w:fldChar w:fldCharType="end"/>
            </w:r>
            <w:r w:rsidRPr="00FB1FA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A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sz w:val="22"/>
                <w:szCs w:val="22"/>
              </w:rPr>
              <w:fldChar w:fldCharType="end"/>
            </w:r>
            <w:r w:rsidRPr="00FB1FA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A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7D186436" w14:textId="2A4D3238" w:rsidR="00045A6E" w:rsidRPr="00FB1FAF" w:rsidRDefault="00045A6E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B1FA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A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sz w:val="22"/>
                <w:szCs w:val="22"/>
              </w:rPr>
              <w:fldChar w:fldCharType="end"/>
            </w:r>
            <w:r w:rsidRPr="00FB1FA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A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sz w:val="22"/>
                <w:szCs w:val="22"/>
              </w:rPr>
              <w:fldChar w:fldCharType="end"/>
            </w:r>
            <w:r w:rsidRPr="00FB1FA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A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sz w:val="22"/>
                <w:szCs w:val="22"/>
              </w:rPr>
              <w:fldChar w:fldCharType="end"/>
            </w:r>
            <w:r w:rsidRPr="00FB1FA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A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2BC96AC6" w14:textId="32550346" w:rsidR="009D7C33" w:rsidRPr="00FB1FAF" w:rsidRDefault="009D7C33" w:rsidP="009D7C33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B1FA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A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sz w:val="22"/>
                <w:szCs w:val="22"/>
              </w:rPr>
              <w:fldChar w:fldCharType="end"/>
            </w:r>
            <w:r w:rsidRPr="00FB1FA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A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sz w:val="22"/>
                <w:szCs w:val="22"/>
              </w:rPr>
              <w:fldChar w:fldCharType="end"/>
            </w:r>
            <w:r w:rsidRPr="00FB1FA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A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sz w:val="22"/>
                <w:szCs w:val="22"/>
              </w:rPr>
              <w:fldChar w:fldCharType="end"/>
            </w:r>
            <w:r w:rsidRPr="00FB1FA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A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6911EAD8" w14:textId="632DD292" w:rsidR="009D7C33" w:rsidRPr="00FB1FAF" w:rsidRDefault="009D7C33" w:rsidP="009D7C33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B1FA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A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sz w:val="22"/>
                <w:szCs w:val="22"/>
              </w:rPr>
              <w:fldChar w:fldCharType="end"/>
            </w:r>
            <w:r w:rsidRPr="00FB1FA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A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sz w:val="22"/>
                <w:szCs w:val="22"/>
              </w:rPr>
              <w:fldChar w:fldCharType="end"/>
            </w:r>
            <w:r w:rsidRPr="00FB1FA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A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sz w:val="22"/>
                <w:szCs w:val="22"/>
              </w:rPr>
              <w:fldChar w:fldCharType="end"/>
            </w:r>
            <w:r w:rsidRPr="00FB1FA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A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6F6B5428" w14:textId="77777777" w:rsidR="00045A6E" w:rsidRPr="00FB1FAF" w:rsidRDefault="00045A6E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86DC2" w14:textId="77777777" w:rsidR="00045A6E" w:rsidRDefault="00045A6E">
            <w:pPr>
              <w:pStyle w:val="Kopfzeile"/>
              <w:tabs>
                <w:tab w:val="left" w:pos="708"/>
              </w:tabs>
              <w:snapToGrid w:val="0"/>
              <w:spacing w:line="240" w:lineRule="auto"/>
              <w:rPr>
                <w:rFonts w:ascii="Arial" w:hAnsi="Arial"/>
                <w:b/>
                <w:sz w:val="22"/>
                <w:szCs w:val="22"/>
              </w:rPr>
            </w:pPr>
            <w:r w:rsidRPr="00FB1FAF">
              <w:rPr>
                <w:rFonts w:ascii="Arial" w:hAnsi="Arial"/>
                <w:b/>
                <w:sz w:val="22"/>
                <w:szCs w:val="22"/>
              </w:rPr>
              <w:t>Einsatz und Ausdauer</w:t>
            </w:r>
          </w:p>
          <w:p w14:paraId="23E75C42" w14:textId="77777777" w:rsidR="00FB1FAF" w:rsidRPr="00FB1FAF" w:rsidRDefault="00FB1FAF">
            <w:pPr>
              <w:pStyle w:val="Kopfzeile"/>
              <w:tabs>
                <w:tab w:val="left" w:pos="708"/>
              </w:tabs>
              <w:snapToGrid w:val="0"/>
              <w:spacing w:line="240" w:lineRule="auto"/>
              <w:rPr>
                <w:rFonts w:ascii="Arial" w:hAnsi="Arial"/>
                <w:b/>
                <w:sz w:val="22"/>
                <w:szCs w:val="22"/>
              </w:rPr>
            </w:pPr>
          </w:p>
          <w:p w14:paraId="7DCB0CF7" w14:textId="77777777" w:rsidR="00045A6E" w:rsidRPr="00FB1FAF" w:rsidRDefault="006A2F88">
            <w:pPr>
              <w:pStyle w:val="Kopfzeile"/>
              <w:tabs>
                <w:tab w:val="left" w:pos="708"/>
              </w:tabs>
              <w:spacing w:line="240" w:lineRule="auto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FB1FAF">
              <w:rPr>
                <w:rFonts w:ascii="Arial" w:hAnsi="Arial"/>
                <w:i/>
                <w:iCs/>
                <w:sz w:val="22"/>
                <w:szCs w:val="22"/>
              </w:rPr>
              <w:t>(Die Praktikantin/</w:t>
            </w:r>
            <w:r w:rsidR="00045A6E" w:rsidRPr="00FB1FAF">
              <w:rPr>
                <w:rFonts w:ascii="Arial" w:hAnsi="Arial"/>
                <w:i/>
                <w:iCs/>
                <w:sz w:val="22"/>
                <w:szCs w:val="22"/>
              </w:rPr>
              <w:t>der Praktikant)</w:t>
            </w:r>
          </w:p>
          <w:p w14:paraId="71BD5A63" w14:textId="77777777" w:rsidR="00045A6E" w:rsidRPr="00FB1FAF" w:rsidRDefault="00045A6E">
            <w:pPr>
              <w:pStyle w:val="Kopfzeile"/>
              <w:numPr>
                <w:ilvl w:val="0"/>
                <w:numId w:val="6"/>
              </w:numPr>
              <w:spacing w:line="240" w:lineRule="auto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  <w:r w:rsidRPr="00FB1FAF">
              <w:rPr>
                <w:rFonts w:ascii="Arial" w:hAnsi="Arial"/>
                <w:b/>
                <w:i/>
                <w:iCs/>
                <w:sz w:val="22"/>
                <w:szCs w:val="22"/>
              </w:rPr>
              <w:t xml:space="preserve">bringt begonnene Arbeiten zeitnah zu Ende. </w:t>
            </w:r>
          </w:p>
          <w:p w14:paraId="08416F25" w14:textId="77777777" w:rsidR="00045A6E" w:rsidRPr="00FB1FAF" w:rsidRDefault="00045A6E">
            <w:pPr>
              <w:pStyle w:val="Kopfzeile"/>
              <w:numPr>
                <w:ilvl w:val="0"/>
                <w:numId w:val="6"/>
              </w:numPr>
              <w:spacing w:line="240" w:lineRule="auto"/>
              <w:rPr>
                <w:rFonts w:ascii="Arial" w:hAnsi="Arial"/>
                <w:b/>
                <w:i/>
                <w:sz w:val="22"/>
                <w:szCs w:val="22"/>
              </w:rPr>
            </w:pPr>
            <w:r w:rsidRPr="00FB1FAF">
              <w:rPr>
                <w:rFonts w:ascii="Arial" w:hAnsi="Arial"/>
                <w:b/>
                <w:i/>
                <w:sz w:val="22"/>
                <w:szCs w:val="22"/>
              </w:rPr>
              <w:t>reagiert situativ, ohne ihre/seine Ziele aus den Augen zu verlieren.</w:t>
            </w:r>
          </w:p>
          <w:p w14:paraId="51519690" w14:textId="77777777" w:rsidR="00045A6E" w:rsidRPr="00FB1FAF" w:rsidRDefault="00045A6E">
            <w:pPr>
              <w:pStyle w:val="Kopfzeile"/>
              <w:numPr>
                <w:ilvl w:val="0"/>
                <w:numId w:val="6"/>
              </w:numPr>
              <w:spacing w:line="240" w:lineRule="auto"/>
              <w:rPr>
                <w:rFonts w:ascii="Arial" w:hAnsi="Arial"/>
                <w:b/>
                <w:i/>
                <w:sz w:val="22"/>
                <w:szCs w:val="22"/>
              </w:rPr>
            </w:pPr>
            <w:r w:rsidRPr="00FB1FAF">
              <w:rPr>
                <w:rFonts w:ascii="Arial" w:hAnsi="Arial"/>
                <w:b/>
                <w:i/>
                <w:sz w:val="22"/>
                <w:szCs w:val="22"/>
              </w:rPr>
              <w:t xml:space="preserve">zeigt Engagement und Einsatzfreude bei ihrer/seiner Arbeit. </w:t>
            </w:r>
          </w:p>
          <w:p w14:paraId="4209EE06" w14:textId="77777777" w:rsidR="0015460C" w:rsidRPr="00FB1FAF" w:rsidRDefault="0015460C">
            <w:pPr>
              <w:pStyle w:val="Kopfzeile"/>
              <w:numPr>
                <w:ilvl w:val="0"/>
                <w:numId w:val="6"/>
              </w:numPr>
              <w:spacing w:line="240" w:lineRule="auto"/>
              <w:rPr>
                <w:rFonts w:ascii="Arial" w:hAnsi="Arial"/>
                <w:i/>
                <w:sz w:val="22"/>
                <w:szCs w:val="22"/>
              </w:rPr>
            </w:pPr>
            <w:r w:rsidRPr="00FB1FAF">
              <w:rPr>
                <w:rFonts w:ascii="Arial" w:hAnsi="Arial"/>
                <w:i/>
                <w:sz w:val="22"/>
                <w:szCs w:val="22"/>
              </w:rPr>
              <w:t>leistet pädagogische Arbeit auch unter erschwerten Bedingungen</w:t>
            </w:r>
            <w:r w:rsidR="006A2F88" w:rsidRPr="00FB1FAF">
              <w:rPr>
                <w:rFonts w:ascii="Arial" w:hAnsi="Arial"/>
                <w:i/>
                <w:sz w:val="22"/>
                <w:szCs w:val="22"/>
              </w:rPr>
              <w:t>.</w:t>
            </w:r>
          </w:p>
          <w:p w14:paraId="11FD429C" w14:textId="77777777" w:rsidR="00100A75" w:rsidRPr="00FB1FAF" w:rsidRDefault="00100A75">
            <w:pPr>
              <w:pStyle w:val="Kopfzeile"/>
              <w:numPr>
                <w:ilvl w:val="0"/>
                <w:numId w:val="6"/>
              </w:numPr>
              <w:spacing w:line="240" w:lineRule="auto"/>
              <w:rPr>
                <w:rFonts w:ascii="Arial" w:hAnsi="Arial"/>
                <w:i/>
                <w:sz w:val="22"/>
                <w:szCs w:val="22"/>
              </w:rPr>
            </w:pPr>
            <w:r w:rsidRPr="00FB1FAF">
              <w:rPr>
                <w:rFonts w:ascii="Arial" w:hAnsi="Arial"/>
                <w:i/>
                <w:sz w:val="22"/>
                <w:szCs w:val="22"/>
              </w:rPr>
              <w:t>…</w:t>
            </w:r>
            <w:r w:rsidR="00F73862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r w:rsidR="00F73862">
              <w:rPr>
                <w:rFonts w:ascii="Arial" w:hAnsi="Arial"/>
                <w:i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73862">
              <w:rPr>
                <w:rFonts w:ascii="Arial" w:hAnsi="Arial"/>
                <w:i/>
                <w:iCs/>
                <w:sz w:val="22"/>
                <w:szCs w:val="22"/>
              </w:rPr>
              <w:instrText xml:space="preserve"> FORMTEXT </w:instrText>
            </w:r>
            <w:r w:rsidR="00F73862">
              <w:rPr>
                <w:rFonts w:ascii="Arial" w:hAnsi="Arial"/>
                <w:i/>
                <w:iCs/>
                <w:sz w:val="22"/>
                <w:szCs w:val="22"/>
              </w:rPr>
            </w:r>
            <w:r w:rsidR="00F73862">
              <w:rPr>
                <w:rFonts w:ascii="Arial" w:hAnsi="Arial"/>
                <w:i/>
                <w:iCs/>
                <w:sz w:val="22"/>
                <w:szCs w:val="22"/>
              </w:rPr>
              <w:fldChar w:fldCharType="separate"/>
            </w:r>
            <w:r w:rsidR="006641D2">
              <w:rPr>
                <w:rFonts w:ascii="Arial" w:hAnsi="Arial"/>
                <w:i/>
                <w:iCs/>
                <w:noProof/>
                <w:sz w:val="22"/>
                <w:szCs w:val="22"/>
              </w:rPr>
              <w:t> </w:t>
            </w:r>
            <w:r w:rsidR="006641D2">
              <w:rPr>
                <w:rFonts w:ascii="Arial" w:hAnsi="Arial"/>
                <w:i/>
                <w:iCs/>
                <w:noProof/>
                <w:sz w:val="22"/>
                <w:szCs w:val="22"/>
              </w:rPr>
              <w:t> </w:t>
            </w:r>
            <w:r w:rsidR="006641D2">
              <w:rPr>
                <w:rFonts w:ascii="Arial" w:hAnsi="Arial"/>
                <w:i/>
                <w:iCs/>
                <w:noProof/>
                <w:sz w:val="22"/>
                <w:szCs w:val="22"/>
              </w:rPr>
              <w:t> </w:t>
            </w:r>
            <w:r w:rsidR="006641D2">
              <w:rPr>
                <w:rFonts w:ascii="Arial" w:hAnsi="Arial"/>
                <w:i/>
                <w:iCs/>
                <w:noProof/>
                <w:sz w:val="22"/>
                <w:szCs w:val="22"/>
              </w:rPr>
              <w:t> </w:t>
            </w:r>
            <w:r w:rsidR="006641D2">
              <w:rPr>
                <w:rFonts w:ascii="Arial" w:hAnsi="Arial"/>
                <w:i/>
                <w:iCs/>
                <w:noProof/>
                <w:sz w:val="22"/>
                <w:szCs w:val="22"/>
              </w:rPr>
              <w:t> </w:t>
            </w:r>
            <w:r w:rsidR="00F73862">
              <w:rPr>
                <w:rFonts w:ascii="Arial" w:hAnsi="Arial"/>
                <w:i/>
                <w:iCs/>
                <w:sz w:val="22"/>
                <w:szCs w:val="22"/>
              </w:rPr>
              <w:fldChar w:fldCharType="end"/>
            </w:r>
          </w:p>
          <w:p w14:paraId="3BF119C3" w14:textId="77777777" w:rsidR="00045A6E" w:rsidRPr="00B90FF5" w:rsidRDefault="00045A6E">
            <w:pPr>
              <w:pStyle w:val="Kopfzeile"/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9045D5" w:rsidRPr="00FB1FAF" w14:paraId="77F48BFD" w14:textId="77777777" w:rsidTr="00D51BF2">
        <w:tblPrEx>
          <w:tblCellMar>
            <w:left w:w="113" w:type="dxa"/>
            <w:right w:w="113" w:type="dxa"/>
          </w:tblCellMar>
        </w:tblPrEx>
        <w:trPr>
          <w:gridAfter w:val="1"/>
          <w:wAfter w:w="936" w:type="dxa"/>
          <w:cantSplit/>
        </w:trPr>
        <w:tc>
          <w:tcPr>
            <w:tcW w:w="870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E86D3C3" w14:textId="77777777" w:rsidR="008D0AEF" w:rsidRPr="00FB1FAF" w:rsidRDefault="008D0AEF">
            <w:pPr>
              <w:pStyle w:val="Kopfzeile"/>
              <w:tabs>
                <w:tab w:val="left" w:pos="708"/>
              </w:tabs>
              <w:snapToGrid w:val="0"/>
              <w:spacing w:line="24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4576C1C5" w14:textId="77777777" w:rsidR="00045A6E" w:rsidRPr="00FB1FAF" w:rsidRDefault="00045A6E" w:rsidP="008C7871">
            <w:pPr>
              <w:pStyle w:val="Kopfzeile"/>
              <w:tabs>
                <w:tab w:val="left" w:pos="708"/>
              </w:tabs>
              <w:snapToGrid w:val="0"/>
              <w:spacing w:line="240" w:lineRule="auto"/>
              <w:ind w:left="-113"/>
              <w:rPr>
                <w:rFonts w:ascii="Arial" w:hAnsi="Arial"/>
              </w:rPr>
            </w:pPr>
            <w:r w:rsidRPr="00FB1FAF">
              <w:rPr>
                <w:rFonts w:ascii="Arial" w:hAnsi="Arial"/>
                <w:b/>
                <w:bCs/>
              </w:rPr>
              <w:t xml:space="preserve">Personalkompetenz: </w:t>
            </w:r>
            <w:r w:rsidRPr="00FB1FAF">
              <w:rPr>
                <w:rFonts w:ascii="Arial" w:hAnsi="Arial"/>
              </w:rPr>
              <w:t>Verantwortungsfähigkeit</w:t>
            </w:r>
          </w:p>
        </w:tc>
      </w:tr>
      <w:tr w:rsidR="009045D5" w:rsidRPr="009045D5" w14:paraId="3227F5C4" w14:textId="77777777" w:rsidTr="00D51BF2">
        <w:tblPrEx>
          <w:tblCellMar>
            <w:left w:w="113" w:type="dxa"/>
            <w:right w:w="113" w:type="dxa"/>
          </w:tblCellMar>
        </w:tblPrEx>
        <w:trPr>
          <w:trHeight w:val="224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B588D" w14:textId="77777777" w:rsidR="00045A6E" w:rsidRDefault="00045A6E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caps/>
                <w:sz w:val="22"/>
                <w:szCs w:val="22"/>
              </w:rPr>
            </w:pPr>
            <w:r w:rsidRPr="00FB1FAF">
              <w:rPr>
                <w:rFonts w:ascii="Arial" w:hAnsi="Arial"/>
                <w:caps/>
                <w:sz w:val="22"/>
                <w:szCs w:val="22"/>
              </w:rPr>
              <w:t>Skalenwert</w:t>
            </w:r>
          </w:p>
          <w:p w14:paraId="77710BEF" w14:textId="77777777" w:rsidR="00FB1FAF" w:rsidRDefault="00FB1FAF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caps/>
                <w:sz w:val="22"/>
                <w:szCs w:val="22"/>
              </w:rPr>
            </w:pPr>
          </w:p>
          <w:p w14:paraId="46E3D39F" w14:textId="77777777" w:rsidR="00FB1FAF" w:rsidRPr="00FB1FAF" w:rsidRDefault="00FB1FAF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caps/>
                <w:sz w:val="22"/>
                <w:szCs w:val="22"/>
              </w:rPr>
            </w:pPr>
          </w:p>
          <w:p w14:paraId="2D3A6815" w14:textId="16504D9C" w:rsidR="00045A6E" w:rsidRPr="00FB1FAF" w:rsidRDefault="00045A6E" w:rsidP="0033741D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B1FA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A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sz w:val="22"/>
                <w:szCs w:val="22"/>
              </w:rPr>
              <w:fldChar w:fldCharType="end"/>
            </w:r>
            <w:r w:rsidRPr="00FB1FA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A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sz w:val="22"/>
                <w:szCs w:val="22"/>
              </w:rPr>
              <w:fldChar w:fldCharType="end"/>
            </w:r>
            <w:r w:rsidRPr="00FB1FA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A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sz w:val="22"/>
                <w:szCs w:val="22"/>
              </w:rPr>
              <w:fldChar w:fldCharType="end"/>
            </w:r>
            <w:r w:rsidRPr="00FB1FA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A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34B7C7FE" w14:textId="76EACC80" w:rsidR="00045A6E" w:rsidRPr="00FB1FAF" w:rsidRDefault="00045A6E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B1FA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A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sz w:val="22"/>
                <w:szCs w:val="22"/>
              </w:rPr>
              <w:fldChar w:fldCharType="end"/>
            </w:r>
            <w:r w:rsidRPr="00FB1FA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A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sz w:val="22"/>
                <w:szCs w:val="22"/>
              </w:rPr>
              <w:fldChar w:fldCharType="end"/>
            </w:r>
            <w:r w:rsidRPr="00FB1FA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A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sz w:val="22"/>
                <w:szCs w:val="22"/>
              </w:rPr>
              <w:fldChar w:fldCharType="end"/>
            </w:r>
            <w:r w:rsidRPr="00FB1FA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A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0980375D" w14:textId="522B142C" w:rsidR="00045A6E" w:rsidRPr="00FB1FAF" w:rsidRDefault="00045A6E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B1FA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A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sz w:val="22"/>
                <w:szCs w:val="22"/>
              </w:rPr>
              <w:fldChar w:fldCharType="end"/>
            </w:r>
            <w:r w:rsidRPr="00FB1FA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A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sz w:val="22"/>
                <w:szCs w:val="22"/>
              </w:rPr>
              <w:fldChar w:fldCharType="end"/>
            </w:r>
            <w:r w:rsidRPr="00FB1FA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A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sz w:val="22"/>
                <w:szCs w:val="22"/>
              </w:rPr>
              <w:fldChar w:fldCharType="end"/>
            </w:r>
            <w:r w:rsidRPr="00FB1FA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A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16D8A754" w14:textId="1F0BBB7E" w:rsidR="00045A6E" w:rsidRPr="00FB1FAF" w:rsidRDefault="00045A6E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B1FA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A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sz w:val="22"/>
                <w:szCs w:val="22"/>
              </w:rPr>
              <w:fldChar w:fldCharType="end"/>
            </w:r>
            <w:r w:rsidRPr="00FB1FA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A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sz w:val="22"/>
                <w:szCs w:val="22"/>
              </w:rPr>
              <w:fldChar w:fldCharType="end"/>
            </w:r>
            <w:r w:rsidRPr="00FB1FA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A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sz w:val="22"/>
                <w:szCs w:val="22"/>
              </w:rPr>
              <w:fldChar w:fldCharType="end"/>
            </w:r>
            <w:r w:rsidRPr="00FB1FA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A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1098125E" w14:textId="35932C67" w:rsidR="00045A6E" w:rsidRPr="00FB1FAF" w:rsidRDefault="00045A6E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B1FA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A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sz w:val="22"/>
                <w:szCs w:val="22"/>
              </w:rPr>
              <w:fldChar w:fldCharType="end"/>
            </w:r>
            <w:r w:rsidRPr="00FB1FA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A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sz w:val="22"/>
                <w:szCs w:val="22"/>
              </w:rPr>
              <w:fldChar w:fldCharType="end"/>
            </w:r>
            <w:r w:rsidRPr="00FB1FA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A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sz w:val="22"/>
                <w:szCs w:val="22"/>
              </w:rPr>
              <w:fldChar w:fldCharType="end"/>
            </w:r>
            <w:r w:rsidRPr="00FB1FA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A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35055340" w14:textId="77777777" w:rsidR="00045A6E" w:rsidRPr="00FB1FAF" w:rsidRDefault="00045A6E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8579372" w14:textId="05699C53" w:rsidR="00045A6E" w:rsidRPr="00FB1FAF" w:rsidRDefault="00045A6E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B1FA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A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sz w:val="22"/>
                <w:szCs w:val="22"/>
              </w:rPr>
              <w:fldChar w:fldCharType="end"/>
            </w:r>
            <w:r w:rsidRPr="00FB1FA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A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sz w:val="22"/>
                <w:szCs w:val="22"/>
              </w:rPr>
              <w:fldChar w:fldCharType="end"/>
            </w:r>
            <w:r w:rsidRPr="00FB1FA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A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sz w:val="22"/>
                <w:szCs w:val="22"/>
              </w:rPr>
              <w:fldChar w:fldCharType="end"/>
            </w:r>
            <w:r w:rsidRPr="00FB1FA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A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42C0440C" w14:textId="77777777" w:rsidR="00045A6E" w:rsidRDefault="00045A6E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4FF4CB6" w14:textId="77777777" w:rsidR="00FB1FAF" w:rsidRPr="00FB1FAF" w:rsidRDefault="00FB1FAF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12EBF7B" w14:textId="2CD7E04D" w:rsidR="00045A6E" w:rsidRPr="00FB1FAF" w:rsidRDefault="00045A6E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B1FA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A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sz w:val="22"/>
                <w:szCs w:val="22"/>
              </w:rPr>
              <w:fldChar w:fldCharType="end"/>
            </w:r>
            <w:r w:rsidRPr="00FB1FA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A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sz w:val="22"/>
                <w:szCs w:val="22"/>
              </w:rPr>
              <w:fldChar w:fldCharType="end"/>
            </w:r>
            <w:r w:rsidRPr="00FB1FA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A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sz w:val="22"/>
                <w:szCs w:val="22"/>
              </w:rPr>
              <w:fldChar w:fldCharType="end"/>
            </w:r>
            <w:r w:rsidRPr="00FB1FA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A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69749198" w14:textId="77777777" w:rsidR="00100A75" w:rsidRPr="00FB1FAF" w:rsidRDefault="00100A75" w:rsidP="00100A75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8027219" w14:textId="5093EC10" w:rsidR="00100A75" w:rsidRPr="00FB1FAF" w:rsidRDefault="00100A75" w:rsidP="00100A75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B1FA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A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sz w:val="22"/>
                <w:szCs w:val="22"/>
              </w:rPr>
              <w:fldChar w:fldCharType="end"/>
            </w:r>
            <w:r w:rsidRPr="00FB1FA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A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sz w:val="22"/>
                <w:szCs w:val="22"/>
              </w:rPr>
              <w:fldChar w:fldCharType="end"/>
            </w:r>
            <w:r w:rsidRPr="00FB1FA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A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sz w:val="22"/>
                <w:szCs w:val="22"/>
              </w:rPr>
              <w:fldChar w:fldCharType="end"/>
            </w:r>
            <w:r w:rsidRPr="00FB1FA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A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50E008EA" w14:textId="77777777" w:rsidR="00100A75" w:rsidRPr="00FB1FAF" w:rsidRDefault="00100A75" w:rsidP="00100A75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DC2DF10" w14:textId="41BBA631" w:rsidR="00100A75" w:rsidRPr="00FB1FAF" w:rsidRDefault="00100A75" w:rsidP="00100A75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B1FA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A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sz w:val="22"/>
                <w:szCs w:val="22"/>
              </w:rPr>
              <w:fldChar w:fldCharType="end"/>
            </w:r>
            <w:r w:rsidRPr="00FB1FA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A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sz w:val="22"/>
                <w:szCs w:val="22"/>
              </w:rPr>
              <w:fldChar w:fldCharType="end"/>
            </w:r>
            <w:r w:rsidRPr="00FB1FA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A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sz w:val="22"/>
                <w:szCs w:val="22"/>
              </w:rPr>
              <w:fldChar w:fldCharType="end"/>
            </w:r>
            <w:r w:rsidRPr="00FB1FA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A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77F42B6C" w14:textId="77777777" w:rsidR="00045A6E" w:rsidRPr="00FB1FAF" w:rsidRDefault="00045A6E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2BA6E" w14:textId="77777777" w:rsidR="00045A6E" w:rsidRDefault="00045A6E">
            <w:pPr>
              <w:pStyle w:val="Kopfzeile"/>
              <w:tabs>
                <w:tab w:val="left" w:pos="708"/>
              </w:tabs>
              <w:snapToGrid w:val="0"/>
              <w:spacing w:line="240" w:lineRule="auto"/>
              <w:rPr>
                <w:rFonts w:ascii="Arial" w:hAnsi="Arial"/>
                <w:b/>
                <w:sz w:val="22"/>
                <w:szCs w:val="22"/>
              </w:rPr>
            </w:pPr>
            <w:r w:rsidRPr="00FB1FAF">
              <w:rPr>
                <w:rFonts w:ascii="Arial" w:hAnsi="Arial"/>
                <w:b/>
                <w:sz w:val="22"/>
                <w:szCs w:val="22"/>
              </w:rPr>
              <w:t>Eigenverantwortung, Zuverlässigkeit</w:t>
            </w:r>
          </w:p>
          <w:p w14:paraId="4E26F2E4" w14:textId="77777777" w:rsidR="00FB1FAF" w:rsidRPr="00FB1FAF" w:rsidRDefault="00FB1FAF">
            <w:pPr>
              <w:pStyle w:val="Kopfzeile"/>
              <w:tabs>
                <w:tab w:val="left" w:pos="708"/>
              </w:tabs>
              <w:snapToGrid w:val="0"/>
              <w:spacing w:line="240" w:lineRule="auto"/>
              <w:rPr>
                <w:rFonts w:ascii="Arial" w:hAnsi="Arial"/>
                <w:b/>
                <w:sz w:val="22"/>
                <w:szCs w:val="22"/>
              </w:rPr>
            </w:pPr>
          </w:p>
          <w:p w14:paraId="4740E214" w14:textId="77777777" w:rsidR="00045A6E" w:rsidRPr="00FB1FAF" w:rsidRDefault="006A2F88">
            <w:pPr>
              <w:pStyle w:val="Kopfzeile"/>
              <w:tabs>
                <w:tab w:val="left" w:pos="708"/>
              </w:tabs>
              <w:spacing w:line="240" w:lineRule="auto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FB1FAF">
              <w:rPr>
                <w:rFonts w:ascii="Arial" w:hAnsi="Arial"/>
                <w:i/>
                <w:iCs/>
                <w:sz w:val="22"/>
                <w:szCs w:val="22"/>
              </w:rPr>
              <w:t>(Die Praktikantin/</w:t>
            </w:r>
            <w:r w:rsidR="00045A6E" w:rsidRPr="00FB1FAF">
              <w:rPr>
                <w:rFonts w:ascii="Arial" w:hAnsi="Arial"/>
                <w:i/>
                <w:iCs/>
                <w:sz w:val="22"/>
                <w:szCs w:val="22"/>
              </w:rPr>
              <w:t>der Praktikant)</w:t>
            </w:r>
          </w:p>
          <w:p w14:paraId="1F2DFD86" w14:textId="77777777" w:rsidR="00045A6E" w:rsidRPr="00FB1FAF" w:rsidRDefault="00045A6E">
            <w:pPr>
              <w:pStyle w:val="Kopfzeile"/>
              <w:numPr>
                <w:ilvl w:val="0"/>
                <w:numId w:val="7"/>
              </w:numPr>
              <w:spacing w:line="240" w:lineRule="auto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  <w:r w:rsidRPr="00FB1FAF">
              <w:rPr>
                <w:rFonts w:ascii="Arial" w:hAnsi="Arial"/>
                <w:b/>
                <w:i/>
                <w:iCs/>
                <w:sz w:val="22"/>
                <w:szCs w:val="22"/>
              </w:rPr>
              <w:t>übernimmt Ver</w:t>
            </w:r>
            <w:r w:rsidR="0033741D" w:rsidRPr="00FB1FAF">
              <w:rPr>
                <w:rFonts w:ascii="Arial" w:hAnsi="Arial"/>
                <w:b/>
                <w:i/>
                <w:iCs/>
                <w:sz w:val="22"/>
                <w:szCs w:val="22"/>
              </w:rPr>
              <w:t xml:space="preserve">antwortung für ihr/sein </w:t>
            </w:r>
            <w:r w:rsidRPr="00FB1FAF">
              <w:rPr>
                <w:rFonts w:ascii="Arial" w:hAnsi="Arial"/>
                <w:b/>
                <w:i/>
                <w:iCs/>
                <w:sz w:val="22"/>
                <w:szCs w:val="22"/>
              </w:rPr>
              <w:t>pädagogisches Handeln.</w:t>
            </w:r>
          </w:p>
          <w:p w14:paraId="4263B281" w14:textId="77777777" w:rsidR="00045A6E" w:rsidRPr="00FB1FAF" w:rsidRDefault="00045A6E">
            <w:pPr>
              <w:pStyle w:val="Kopfzeile"/>
              <w:numPr>
                <w:ilvl w:val="0"/>
                <w:numId w:val="7"/>
              </w:numPr>
              <w:spacing w:line="240" w:lineRule="auto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  <w:r w:rsidRPr="00FB1FAF">
              <w:rPr>
                <w:rFonts w:ascii="Arial" w:hAnsi="Arial"/>
                <w:b/>
                <w:i/>
                <w:iCs/>
                <w:sz w:val="22"/>
                <w:szCs w:val="22"/>
              </w:rPr>
              <w:t>schätzt die Folgen ihres/seines Handelns ab.</w:t>
            </w:r>
          </w:p>
          <w:p w14:paraId="05C3DAE1" w14:textId="77777777" w:rsidR="00045A6E" w:rsidRPr="00FB1FAF" w:rsidRDefault="00045A6E">
            <w:pPr>
              <w:pStyle w:val="Kopfzeile"/>
              <w:numPr>
                <w:ilvl w:val="0"/>
                <w:numId w:val="7"/>
              </w:numPr>
              <w:spacing w:line="240" w:lineRule="auto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  <w:r w:rsidRPr="00FB1FAF">
              <w:rPr>
                <w:rFonts w:ascii="Arial" w:hAnsi="Arial"/>
                <w:b/>
                <w:i/>
                <w:iCs/>
                <w:sz w:val="22"/>
                <w:szCs w:val="22"/>
              </w:rPr>
              <w:t>hält sich an Vereinbarungen und Absprachen.</w:t>
            </w:r>
          </w:p>
          <w:p w14:paraId="45B09F50" w14:textId="77777777" w:rsidR="00045A6E" w:rsidRPr="00FB1FAF" w:rsidRDefault="00045A6E">
            <w:pPr>
              <w:pStyle w:val="Kopfzeile"/>
              <w:numPr>
                <w:ilvl w:val="0"/>
                <w:numId w:val="7"/>
              </w:numPr>
              <w:spacing w:line="240" w:lineRule="auto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  <w:r w:rsidRPr="00FB1FAF">
              <w:rPr>
                <w:rFonts w:ascii="Arial" w:hAnsi="Arial"/>
                <w:b/>
                <w:i/>
                <w:iCs/>
                <w:sz w:val="22"/>
                <w:szCs w:val="22"/>
              </w:rPr>
              <w:t>nimmt interessiert an Teamsitzungen teil.</w:t>
            </w:r>
          </w:p>
          <w:p w14:paraId="23DC9509" w14:textId="77777777" w:rsidR="00045A6E" w:rsidRPr="00FB1FAF" w:rsidRDefault="00045A6E">
            <w:pPr>
              <w:pStyle w:val="Kopfzeile"/>
              <w:numPr>
                <w:ilvl w:val="0"/>
                <w:numId w:val="7"/>
              </w:numPr>
              <w:spacing w:line="240" w:lineRule="auto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  <w:r w:rsidRPr="00FB1FAF">
              <w:rPr>
                <w:rFonts w:ascii="Arial" w:hAnsi="Arial"/>
                <w:b/>
                <w:i/>
                <w:iCs/>
                <w:sz w:val="22"/>
                <w:szCs w:val="22"/>
              </w:rPr>
              <w:t>benennt eigenständig Stärken in ihrer/seiner Handlungskompetenz</w:t>
            </w:r>
            <w:r w:rsidR="00BB2439" w:rsidRPr="00FB1FAF">
              <w:rPr>
                <w:rFonts w:ascii="Arial" w:hAnsi="Arial"/>
                <w:b/>
                <w:i/>
                <w:iCs/>
                <w:sz w:val="22"/>
                <w:szCs w:val="22"/>
              </w:rPr>
              <w:t xml:space="preserve"> </w:t>
            </w:r>
            <w:r w:rsidRPr="00FB1FAF">
              <w:rPr>
                <w:rFonts w:ascii="Arial" w:hAnsi="Arial"/>
                <w:b/>
                <w:i/>
                <w:iCs/>
                <w:sz w:val="22"/>
                <w:szCs w:val="22"/>
              </w:rPr>
              <w:t>und setzt sich mit diesen reflektierend auseinander.</w:t>
            </w:r>
          </w:p>
          <w:p w14:paraId="604E2CFF" w14:textId="77777777" w:rsidR="00045A6E" w:rsidRPr="00FB1FAF" w:rsidRDefault="00045A6E">
            <w:pPr>
              <w:pStyle w:val="Kopfzeile"/>
              <w:numPr>
                <w:ilvl w:val="0"/>
                <w:numId w:val="7"/>
              </w:numPr>
              <w:spacing w:line="240" w:lineRule="auto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  <w:r w:rsidRPr="00FB1FAF">
              <w:rPr>
                <w:rFonts w:ascii="Arial" w:hAnsi="Arial"/>
                <w:b/>
                <w:i/>
                <w:iCs/>
                <w:sz w:val="22"/>
                <w:szCs w:val="22"/>
              </w:rPr>
              <w:t>benennt eigenständig Schwä</w:t>
            </w:r>
            <w:r w:rsidR="00BB2439" w:rsidRPr="00FB1FAF">
              <w:rPr>
                <w:rFonts w:ascii="Arial" w:hAnsi="Arial"/>
                <w:b/>
                <w:i/>
                <w:iCs/>
                <w:sz w:val="22"/>
                <w:szCs w:val="22"/>
              </w:rPr>
              <w:t>chen in ihrer/seiner Handlungs</w:t>
            </w:r>
            <w:r w:rsidRPr="00FB1FAF">
              <w:rPr>
                <w:rFonts w:ascii="Arial" w:hAnsi="Arial"/>
                <w:b/>
                <w:i/>
                <w:iCs/>
                <w:sz w:val="22"/>
                <w:szCs w:val="22"/>
              </w:rPr>
              <w:t>kompetenz und setzt sich mit diesen reflektierend auseinander.</w:t>
            </w:r>
          </w:p>
          <w:p w14:paraId="32210B5A" w14:textId="77777777" w:rsidR="00045A6E" w:rsidRPr="00FB1FAF" w:rsidRDefault="0015460C">
            <w:pPr>
              <w:pStyle w:val="Kopfzeile"/>
              <w:numPr>
                <w:ilvl w:val="0"/>
                <w:numId w:val="7"/>
              </w:numPr>
              <w:spacing w:line="240" w:lineRule="auto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  <w:r w:rsidRPr="00FB1FAF">
              <w:rPr>
                <w:rFonts w:ascii="Arial" w:hAnsi="Arial"/>
                <w:b/>
                <w:i/>
                <w:iCs/>
                <w:sz w:val="22"/>
                <w:szCs w:val="22"/>
              </w:rPr>
              <w:t>setzt gesetzliche</w:t>
            </w:r>
            <w:r w:rsidR="00045A6E" w:rsidRPr="00FB1FAF">
              <w:rPr>
                <w:rFonts w:ascii="Arial" w:hAnsi="Arial"/>
                <w:b/>
                <w:i/>
                <w:iCs/>
                <w:sz w:val="22"/>
                <w:szCs w:val="22"/>
              </w:rPr>
              <w:t xml:space="preserve"> Vorgaben </w:t>
            </w:r>
            <w:r w:rsidRPr="00FB1FAF">
              <w:rPr>
                <w:rFonts w:ascii="Arial" w:hAnsi="Arial"/>
                <w:b/>
                <w:i/>
                <w:iCs/>
                <w:sz w:val="22"/>
                <w:szCs w:val="22"/>
              </w:rPr>
              <w:t>(</w:t>
            </w:r>
            <w:r w:rsidR="00BB2439" w:rsidRPr="00FB1FAF">
              <w:rPr>
                <w:rFonts w:ascii="Arial" w:hAnsi="Arial"/>
                <w:b/>
                <w:i/>
                <w:iCs/>
                <w:sz w:val="22"/>
                <w:szCs w:val="22"/>
              </w:rPr>
              <w:t xml:space="preserve">z.B. </w:t>
            </w:r>
            <w:r w:rsidRPr="00FB1FAF">
              <w:rPr>
                <w:rFonts w:ascii="Arial" w:hAnsi="Arial"/>
                <w:b/>
                <w:i/>
                <w:iCs/>
                <w:sz w:val="22"/>
                <w:szCs w:val="22"/>
              </w:rPr>
              <w:t xml:space="preserve">Aufsichtspflicht, </w:t>
            </w:r>
            <w:r w:rsidR="003834B1" w:rsidRPr="00FB1FAF">
              <w:rPr>
                <w:rFonts w:ascii="Arial" w:hAnsi="Arial"/>
                <w:b/>
                <w:i/>
                <w:iCs/>
                <w:sz w:val="22"/>
                <w:szCs w:val="22"/>
              </w:rPr>
              <w:t>Schweigepflicht, Hygienevorschriften</w:t>
            </w:r>
            <w:r w:rsidR="00BB2439" w:rsidRPr="00FB1FAF">
              <w:rPr>
                <w:rFonts w:ascii="Arial" w:hAnsi="Arial"/>
                <w:b/>
                <w:i/>
                <w:iCs/>
                <w:sz w:val="22"/>
                <w:szCs w:val="22"/>
              </w:rPr>
              <w:t>, Datenschutz</w:t>
            </w:r>
            <w:r w:rsidRPr="00FB1FAF">
              <w:rPr>
                <w:rFonts w:ascii="Arial" w:hAnsi="Arial"/>
                <w:b/>
                <w:i/>
                <w:iCs/>
                <w:sz w:val="22"/>
                <w:szCs w:val="22"/>
              </w:rPr>
              <w:t xml:space="preserve">) </w:t>
            </w:r>
            <w:r w:rsidR="00045A6E" w:rsidRPr="00FB1FAF">
              <w:rPr>
                <w:rFonts w:ascii="Arial" w:hAnsi="Arial"/>
                <w:b/>
                <w:i/>
                <w:iCs/>
                <w:sz w:val="22"/>
                <w:szCs w:val="22"/>
              </w:rPr>
              <w:t>um.</w:t>
            </w:r>
          </w:p>
          <w:p w14:paraId="38BD57EF" w14:textId="77777777" w:rsidR="00370501" w:rsidRPr="00FB1FAF" w:rsidRDefault="00370501">
            <w:pPr>
              <w:pStyle w:val="Kopfzeile"/>
              <w:numPr>
                <w:ilvl w:val="0"/>
                <w:numId w:val="7"/>
              </w:numPr>
              <w:spacing w:line="240" w:lineRule="auto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FB1FAF">
              <w:rPr>
                <w:rFonts w:ascii="Arial" w:hAnsi="Arial"/>
                <w:i/>
                <w:iCs/>
                <w:sz w:val="22"/>
                <w:szCs w:val="22"/>
              </w:rPr>
              <w:t>spricht psychosoziale Gefährdungen am Arbeitsplatz an und nutzt Möglichkeiten der Psychohygiene.</w:t>
            </w:r>
          </w:p>
          <w:p w14:paraId="52E3364D" w14:textId="77777777" w:rsidR="00100A75" w:rsidRPr="00FB1FAF" w:rsidRDefault="00100A75">
            <w:pPr>
              <w:pStyle w:val="Kopfzeile"/>
              <w:numPr>
                <w:ilvl w:val="0"/>
                <w:numId w:val="7"/>
              </w:numPr>
              <w:spacing w:line="240" w:lineRule="auto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FB1FAF">
              <w:rPr>
                <w:rFonts w:ascii="Arial" w:hAnsi="Arial"/>
                <w:i/>
                <w:iCs/>
                <w:sz w:val="22"/>
                <w:szCs w:val="22"/>
              </w:rPr>
              <w:t>…</w:t>
            </w:r>
            <w:r w:rsidR="00F73862">
              <w:rPr>
                <w:rFonts w:ascii="Arial" w:hAnsi="Arial"/>
                <w:i/>
                <w:iCs/>
                <w:sz w:val="22"/>
                <w:szCs w:val="22"/>
              </w:rPr>
              <w:t xml:space="preserve"> </w:t>
            </w:r>
            <w:r w:rsidR="00F73862">
              <w:rPr>
                <w:rFonts w:ascii="Arial" w:hAnsi="Arial"/>
                <w:i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73862">
              <w:rPr>
                <w:rFonts w:ascii="Arial" w:hAnsi="Arial"/>
                <w:i/>
                <w:iCs/>
                <w:sz w:val="22"/>
                <w:szCs w:val="22"/>
              </w:rPr>
              <w:instrText xml:space="preserve"> FORMTEXT </w:instrText>
            </w:r>
            <w:r w:rsidR="00F73862">
              <w:rPr>
                <w:rFonts w:ascii="Arial" w:hAnsi="Arial"/>
                <w:i/>
                <w:iCs/>
                <w:sz w:val="22"/>
                <w:szCs w:val="22"/>
              </w:rPr>
            </w:r>
            <w:r w:rsidR="00F73862">
              <w:rPr>
                <w:rFonts w:ascii="Arial" w:hAnsi="Arial"/>
                <w:i/>
                <w:iCs/>
                <w:sz w:val="22"/>
                <w:szCs w:val="22"/>
              </w:rPr>
              <w:fldChar w:fldCharType="separate"/>
            </w:r>
            <w:r w:rsidR="006641D2">
              <w:rPr>
                <w:rFonts w:ascii="Arial" w:hAnsi="Arial"/>
                <w:i/>
                <w:iCs/>
                <w:noProof/>
                <w:sz w:val="22"/>
                <w:szCs w:val="22"/>
              </w:rPr>
              <w:t> </w:t>
            </w:r>
            <w:r w:rsidR="006641D2">
              <w:rPr>
                <w:rFonts w:ascii="Arial" w:hAnsi="Arial"/>
                <w:i/>
                <w:iCs/>
                <w:noProof/>
                <w:sz w:val="22"/>
                <w:szCs w:val="22"/>
              </w:rPr>
              <w:t> </w:t>
            </w:r>
            <w:r w:rsidR="006641D2">
              <w:rPr>
                <w:rFonts w:ascii="Arial" w:hAnsi="Arial"/>
                <w:i/>
                <w:iCs/>
                <w:noProof/>
                <w:sz w:val="22"/>
                <w:szCs w:val="22"/>
              </w:rPr>
              <w:t> </w:t>
            </w:r>
            <w:r w:rsidR="006641D2">
              <w:rPr>
                <w:rFonts w:ascii="Arial" w:hAnsi="Arial"/>
                <w:i/>
                <w:iCs/>
                <w:noProof/>
                <w:sz w:val="22"/>
                <w:szCs w:val="22"/>
              </w:rPr>
              <w:t> </w:t>
            </w:r>
            <w:r w:rsidR="006641D2">
              <w:rPr>
                <w:rFonts w:ascii="Arial" w:hAnsi="Arial"/>
                <w:i/>
                <w:iCs/>
                <w:noProof/>
                <w:sz w:val="22"/>
                <w:szCs w:val="22"/>
              </w:rPr>
              <w:t> </w:t>
            </w:r>
            <w:r w:rsidR="00F73862">
              <w:rPr>
                <w:rFonts w:ascii="Arial" w:hAnsi="Arial"/>
                <w:i/>
                <w:iCs/>
                <w:sz w:val="22"/>
                <w:szCs w:val="22"/>
              </w:rPr>
              <w:fldChar w:fldCharType="end"/>
            </w:r>
          </w:p>
          <w:p w14:paraId="71A716F0" w14:textId="77777777" w:rsidR="00045A6E" w:rsidRPr="00B90FF5" w:rsidRDefault="00045A6E" w:rsidP="00B90FF5">
            <w:pPr>
              <w:pStyle w:val="Kopfzeile"/>
              <w:spacing w:line="240" w:lineRule="auto"/>
              <w:rPr>
                <w:rFonts w:ascii="Arial" w:hAnsi="Arial"/>
                <w:iCs/>
                <w:sz w:val="22"/>
                <w:szCs w:val="22"/>
              </w:rPr>
            </w:pPr>
          </w:p>
        </w:tc>
      </w:tr>
    </w:tbl>
    <w:p w14:paraId="420C2E5B" w14:textId="77777777" w:rsidR="00572F90" w:rsidRDefault="00572F90">
      <w:pPr>
        <w:pStyle w:val="Kopfzeile"/>
        <w:tabs>
          <w:tab w:val="left" w:pos="708"/>
        </w:tabs>
        <w:spacing w:line="240" w:lineRule="auto"/>
        <w:rPr>
          <w:b/>
          <w:sz w:val="28"/>
          <w:szCs w:val="28"/>
        </w:rPr>
      </w:pPr>
    </w:p>
    <w:p w14:paraId="685B1DD7" w14:textId="77777777" w:rsidR="00FB1FAF" w:rsidRDefault="00FB1FAF">
      <w:pPr>
        <w:pStyle w:val="Kopfzeile"/>
        <w:tabs>
          <w:tab w:val="left" w:pos="708"/>
        </w:tabs>
        <w:spacing w:line="240" w:lineRule="auto"/>
        <w:rPr>
          <w:b/>
          <w:sz w:val="28"/>
          <w:szCs w:val="28"/>
        </w:rPr>
      </w:pPr>
    </w:p>
    <w:p w14:paraId="0A94B792" w14:textId="77777777" w:rsidR="00FB1FAF" w:rsidRDefault="00FB1FAF">
      <w:pPr>
        <w:pStyle w:val="Kopfzeile"/>
        <w:tabs>
          <w:tab w:val="left" w:pos="708"/>
        </w:tabs>
        <w:spacing w:line="240" w:lineRule="auto"/>
        <w:rPr>
          <w:b/>
          <w:sz w:val="28"/>
          <w:szCs w:val="28"/>
        </w:rPr>
      </w:pPr>
    </w:p>
    <w:p w14:paraId="06531630" w14:textId="77777777" w:rsidR="00FB1FAF" w:rsidRDefault="00FB1FAF">
      <w:pPr>
        <w:pStyle w:val="Kopfzeile"/>
        <w:tabs>
          <w:tab w:val="left" w:pos="708"/>
        </w:tabs>
        <w:spacing w:line="240" w:lineRule="auto"/>
        <w:rPr>
          <w:b/>
          <w:sz w:val="28"/>
          <w:szCs w:val="28"/>
        </w:rPr>
      </w:pPr>
    </w:p>
    <w:p w14:paraId="3C86E11E" w14:textId="77777777" w:rsidR="008C7871" w:rsidRDefault="008C7871">
      <w:pPr>
        <w:pStyle w:val="Kopfzeile"/>
        <w:tabs>
          <w:tab w:val="left" w:pos="708"/>
        </w:tabs>
        <w:spacing w:line="240" w:lineRule="auto"/>
        <w:rPr>
          <w:b/>
          <w:sz w:val="28"/>
          <w:szCs w:val="28"/>
        </w:rPr>
      </w:pPr>
    </w:p>
    <w:p w14:paraId="1D76FFC9" w14:textId="77777777" w:rsidR="00D51BF2" w:rsidRDefault="00D51BF2">
      <w:pPr>
        <w:pStyle w:val="Kopfzeile"/>
        <w:tabs>
          <w:tab w:val="left" w:pos="708"/>
        </w:tabs>
        <w:spacing w:line="240" w:lineRule="auto"/>
        <w:rPr>
          <w:b/>
          <w:sz w:val="28"/>
          <w:szCs w:val="28"/>
        </w:rPr>
      </w:pPr>
    </w:p>
    <w:p w14:paraId="793F8B39" w14:textId="77777777" w:rsidR="00D51BF2" w:rsidRDefault="00D51BF2" w:rsidP="001A689A">
      <w:pPr>
        <w:pStyle w:val="Kopfzeile"/>
        <w:tabs>
          <w:tab w:val="left" w:pos="708"/>
        </w:tabs>
        <w:spacing w:line="276" w:lineRule="auto"/>
        <w:rPr>
          <w:rFonts w:ascii="Arial" w:hAnsi="Arial"/>
          <w:b/>
        </w:rPr>
      </w:pPr>
    </w:p>
    <w:p w14:paraId="15CCF54F" w14:textId="77777777" w:rsidR="00E25B4C" w:rsidRPr="00B90FF5" w:rsidRDefault="00E25B4C" w:rsidP="001A689A">
      <w:pPr>
        <w:pStyle w:val="Kopfzeile"/>
        <w:tabs>
          <w:tab w:val="left" w:pos="708"/>
        </w:tabs>
        <w:spacing w:line="276" w:lineRule="auto"/>
        <w:rPr>
          <w:rFonts w:ascii="Arial" w:hAnsi="Arial"/>
        </w:rPr>
      </w:pPr>
      <w:r w:rsidRPr="00B90FF5">
        <w:rPr>
          <w:rFonts w:ascii="Arial" w:hAnsi="Arial"/>
          <w:b/>
        </w:rPr>
        <w:lastRenderedPageBreak/>
        <w:t>Personalkompetenz:</w:t>
      </w:r>
      <w:r w:rsidRPr="00B90FF5">
        <w:rPr>
          <w:rFonts w:ascii="Arial" w:hAnsi="Arial"/>
        </w:rPr>
        <w:t xml:space="preserve"> Alltagsbewältigung</w:t>
      </w:r>
    </w:p>
    <w:tbl>
      <w:tblPr>
        <w:tblW w:w="9639" w:type="dxa"/>
        <w:tblInd w:w="113" w:type="dxa"/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843"/>
        <w:gridCol w:w="7796"/>
      </w:tblGrid>
      <w:tr w:rsidR="00E25B4C" w:rsidRPr="00B90FF5" w14:paraId="37314F52" w14:textId="77777777" w:rsidTr="00925448">
        <w:trPr>
          <w:trHeight w:val="120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B84E1" w14:textId="77777777" w:rsidR="00E25B4C" w:rsidRDefault="00E25B4C" w:rsidP="00E25B4C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caps/>
                <w:sz w:val="22"/>
                <w:szCs w:val="22"/>
              </w:rPr>
            </w:pPr>
            <w:r w:rsidRPr="00B90FF5">
              <w:rPr>
                <w:rFonts w:ascii="Arial" w:hAnsi="Arial"/>
                <w:caps/>
                <w:sz w:val="22"/>
                <w:szCs w:val="22"/>
              </w:rPr>
              <w:t>Skalenwert</w:t>
            </w:r>
          </w:p>
          <w:p w14:paraId="505599E2" w14:textId="77777777" w:rsidR="00B90FF5" w:rsidRDefault="00B90FF5" w:rsidP="00E25B4C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caps/>
                <w:sz w:val="22"/>
                <w:szCs w:val="22"/>
              </w:rPr>
            </w:pPr>
          </w:p>
          <w:p w14:paraId="7EFD4D89" w14:textId="77777777" w:rsidR="00B90FF5" w:rsidRPr="00FB1FAF" w:rsidRDefault="00B90FF5" w:rsidP="00B90FF5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caps/>
                <w:sz w:val="22"/>
                <w:szCs w:val="22"/>
              </w:rPr>
            </w:pPr>
          </w:p>
          <w:p w14:paraId="56948A30" w14:textId="66B8BF5B" w:rsidR="00B90FF5" w:rsidRPr="00FB1FAF" w:rsidRDefault="00B90FF5" w:rsidP="00B90FF5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B1FA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A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sz w:val="22"/>
                <w:szCs w:val="22"/>
              </w:rPr>
              <w:fldChar w:fldCharType="end"/>
            </w:r>
            <w:r w:rsidRPr="00FB1FA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A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sz w:val="22"/>
                <w:szCs w:val="22"/>
              </w:rPr>
              <w:fldChar w:fldCharType="end"/>
            </w:r>
            <w:r w:rsidRPr="00FB1FA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A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sz w:val="22"/>
                <w:szCs w:val="22"/>
              </w:rPr>
              <w:fldChar w:fldCharType="end"/>
            </w:r>
            <w:r w:rsidRPr="00FB1FA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A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1B863260" w14:textId="7A5A319A" w:rsidR="00B90FF5" w:rsidRDefault="00B90FF5" w:rsidP="00B90FF5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B1FA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A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sz w:val="22"/>
                <w:szCs w:val="22"/>
              </w:rPr>
              <w:fldChar w:fldCharType="end"/>
            </w:r>
            <w:r w:rsidRPr="00FB1FA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A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sz w:val="22"/>
                <w:szCs w:val="22"/>
              </w:rPr>
              <w:fldChar w:fldCharType="end"/>
            </w:r>
            <w:r w:rsidRPr="00FB1FA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A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sz w:val="22"/>
                <w:szCs w:val="22"/>
              </w:rPr>
              <w:fldChar w:fldCharType="end"/>
            </w:r>
            <w:r w:rsidRPr="00FB1FA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A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064745AD" w14:textId="77777777" w:rsidR="00B90FF5" w:rsidRPr="00FB1FAF" w:rsidRDefault="00B90FF5" w:rsidP="00B90FF5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748A52F" w14:textId="20A8DFA9" w:rsidR="00B90FF5" w:rsidRPr="00FB1FAF" w:rsidRDefault="00B90FF5" w:rsidP="00B90FF5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B1FA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A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sz w:val="22"/>
                <w:szCs w:val="22"/>
              </w:rPr>
              <w:fldChar w:fldCharType="end"/>
            </w:r>
            <w:r w:rsidRPr="00FB1FA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A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sz w:val="22"/>
                <w:szCs w:val="22"/>
              </w:rPr>
              <w:fldChar w:fldCharType="end"/>
            </w:r>
            <w:r w:rsidRPr="00FB1FA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A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sz w:val="22"/>
                <w:szCs w:val="22"/>
              </w:rPr>
              <w:fldChar w:fldCharType="end"/>
            </w:r>
            <w:r w:rsidRPr="00FB1FA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A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38F5E3C7" w14:textId="59585E8C" w:rsidR="00B90FF5" w:rsidRPr="00FB1FAF" w:rsidRDefault="00B90FF5" w:rsidP="00B90FF5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FB1FA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A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sz w:val="22"/>
                <w:szCs w:val="22"/>
              </w:rPr>
              <w:fldChar w:fldCharType="end"/>
            </w:r>
            <w:r w:rsidRPr="00FB1FA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A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sz w:val="22"/>
                <w:szCs w:val="22"/>
              </w:rPr>
              <w:fldChar w:fldCharType="end"/>
            </w:r>
            <w:r w:rsidRPr="00FB1FA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A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sz w:val="22"/>
                <w:szCs w:val="22"/>
              </w:rPr>
              <w:fldChar w:fldCharType="end"/>
            </w:r>
            <w:r w:rsidRPr="00FB1FA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A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FB1FAF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B1FAF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4C300BC1" w14:textId="77777777" w:rsidR="00E25B4C" w:rsidRPr="00B90FF5" w:rsidRDefault="00E25B4C" w:rsidP="00B90FF5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  <w:u w:val="single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FC95F" w14:textId="77777777" w:rsidR="00E25B4C" w:rsidRPr="00B4219C" w:rsidRDefault="00E25B4C" w:rsidP="004575E0">
            <w:pPr>
              <w:pStyle w:val="Kopfzeile"/>
              <w:spacing w:line="240" w:lineRule="auto"/>
              <w:rPr>
                <w:rFonts w:ascii="Arial" w:hAnsi="Arial"/>
                <w:b/>
                <w:iCs/>
                <w:sz w:val="22"/>
                <w:szCs w:val="22"/>
              </w:rPr>
            </w:pPr>
            <w:r w:rsidRPr="00B4219C">
              <w:rPr>
                <w:rFonts w:ascii="Arial" w:hAnsi="Arial"/>
                <w:b/>
                <w:iCs/>
                <w:sz w:val="22"/>
                <w:szCs w:val="22"/>
              </w:rPr>
              <w:t>Eigenständiges, lebenspraktisches Handeln</w:t>
            </w:r>
          </w:p>
          <w:p w14:paraId="2C1D2EAF" w14:textId="77777777" w:rsidR="00B90FF5" w:rsidRPr="00B90FF5" w:rsidRDefault="00B90FF5" w:rsidP="004575E0">
            <w:pPr>
              <w:pStyle w:val="Kopfzeile"/>
              <w:spacing w:line="240" w:lineRule="auto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</w:p>
          <w:p w14:paraId="7694BC00" w14:textId="77777777" w:rsidR="00E25B4C" w:rsidRPr="00B90FF5" w:rsidRDefault="00E25B4C" w:rsidP="004575E0">
            <w:pPr>
              <w:pStyle w:val="Kopfzeile"/>
              <w:spacing w:line="240" w:lineRule="auto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B90FF5">
              <w:rPr>
                <w:rFonts w:ascii="Arial" w:hAnsi="Arial"/>
                <w:i/>
                <w:iCs/>
                <w:sz w:val="22"/>
                <w:szCs w:val="22"/>
              </w:rPr>
              <w:t>(Die Praktikantin/der Praktikant)</w:t>
            </w:r>
          </w:p>
          <w:p w14:paraId="42FD3054" w14:textId="77777777" w:rsidR="00E25B4C" w:rsidRPr="00B90FF5" w:rsidRDefault="00E25B4C" w:rsidP="004575E0">
            <w:pPr>
              <w:pStyle w:val="Kopfzeile"/>
              <w:numPr>
                <w:ilvl w:val="0"/>
                <w:numId w:val="8"/>
              </w:numPr>
              <w:spacing w:line="240" w:lineRule="auto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B90FF5">
              <w:rPr>
                <w:rFonts w:ascii="Arial" w:hAnsi="Arial"/>
                <w:i/>
                <w:iCs/>
                <w:sz w:val="22"/>
                <w:szCs w:val="22"/>
              </w:rPr>
              <w:t>erledigt hauswirtschaftliche Erfordernisse.</w:t>
            </w:r>
          </w:p>
          <w:p w14:paraId="0633E8C0" w14:textId="77777777" w:rsidR="00E25B4C" w:rsidRPr="00B90FF5" w:rsidRDefault="00E25B4C" w:rsidP="004575E0">
            <w:pPr>
              <w:pStyle w:val="Kopfzeile"/>
              <w:numPr>
                <w:ilvl w:val="0"/>
                <w:numId w:val="8"/>
              </w:numPr>
              <w:spacing w:line="240" w:lineRule="auto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B90FF5">
              <w:rPr>
                <w:rFonts w:ascii="Arial" w:hAnsi="Arial"/>
                <w:i/>
                <w:iCs/>
                <w:sz w:val="22"/>
                <w:szCs w:val="22"/>
              </w:rPr>
              <w:t>wendet alltägliche und situativ erforderliche medizinische Schutz- und Hilfsmaßnahmen an.</w:t>
            </w:r>
          </w:p>
          <w:p w14:paraId="1074C640" w14:textId="77777777" w:rsidR="00E25B4C" w:rsidRPr="00B90FF5" w:rsidRDefault="00E25B4C" w:rsidP="004575E0">
            <w:pPr>
              <w:pStyle w:val="Kopfzeile"/>
              <w:numPr>
                <w:ilvl w:val="0"/>
                <w:numId w:val="8"/>
              </w:numPr>
              <w:spacing w:line="240" w:lineRule="auto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B90FF5">
              <w:rPr>
                <w:rFonts w:ascii="Arial" w:hAnsi="Arial"/>
                <w:i/>
                <w:iCs/>
                <w:sz w:val="22"/>
                <w:szCs w:val="22"/>
              </w:rPr>
              <w:t>verrichtet einfache handwerkliche Tätigkeiten.</w:t>
            </w:r>
          </w:p>
          <w:p w14:paraId="6AE63713" w14:textId="77777777" w:rsidR="00E25B4C" w:rsidRPr="00B90FF5" w:rsidRDefault="00E25B4C" w:rsidP="004575E0">
            <w:pPr>
              <w:pStyle w:val="Kopfzeile"/>
              <w:numPr>
                <w:ilvl w:val="0"/>
                <w:numId w:val="7"/>
              </w:numPr>
              <w:spacing w:line="240" w:lineRule="auto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B90FF5">
              <w:rPr>
                <w:rFonts w:ascii="Arial" w:hAnsi="Arial"/>
                <w:i/>
                <w:iCs/>
                <w:sz w:val="22"/>
                <w:szCs w:val="22"/>
              </w:rPr>
              <w:t>…</w:t>
            </w:r>
            <w:r w:rsidR="00F73862">
              <w:rPr>
                <w:rFonts w:ascii="Arial" w:hAnsi="Arial"/>
                <w:i/>
                <w:iCs/>
                <w:sz w:val="22"/>
                <w:szCs w:val="22"/>
              </w:rPr>
              <w:t xml:space="preserve"> </w:t>
            </w:r>
            <w:r w:rsidR="00F73862">
              <w:rPr>
                <w:rFonts w:ascii="Arial" w:hAnsi="Arial"/>
                <w:i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73862">
              <w:rPr>
                <w:rFonts w:ascii="Arial" w:hAnsi="Arial"/>
                <w:i/>
                <w:iCs/>
                <w:sz w:val="22"/>
                <w:szCs w:val="22"/>
              </w:rPr>
              <w:instrText xml:space="preserve"> FORMTEXT </w:instrText>
            </w:r>
            <w:r w:rsidR="00F73862">
              <w:rPr>
                <w:rFonts w:ascii="Arial" w:hAnsi="Arial"/>
                <w:i/>
                <w:iCs/>
                <w:sz w:val="22"/>
                <w:szCs w:val="22"/>
              </w:rPr>
            </w:r>
            <w:r w:rsidR="00F73862">
              <w:rPr>
                <w:rFonts w:ascii="Arial" w:hAnsi="Arial"/>
                <w:i/>
                <w:iCs/>
                <w:sz w:val="22"/>
                <w:szCs w:val="22"/>
              </w:rPr>
              <w:fldChar w:fldCharType="separate"/>
            </w:r>
            <w:r w:rsidR="006641D2">
              <w:rPr>
                <w:rFonts w:ascii="Arial" w:hAnsi="Arial"/>
                <w:i/>
                <w:iCs/>
                <w:noProof/>
                <w:sz w:val="22"/>
                <w:szCs w:val="22"/>
              </w:rPr>
              <w:t> </w:t>
            </w:r>
            <w:r w:rsidR="006641D2">
              <w:rPr>
                <w:rFonts w:ascii="Arial" w:hAnsi="Arial"/>
                <w:i/>
                <w:iCs/>
                <w:noProof/>
                <w:sz w:val="22"/>
                <w:szCs w:val="22"/>
              </w:rPr>
              <w:t> </w:t>
            </w:r>
            <w:r w:rsidR="006641D2">
              <w:rPr>
                <w:rFonts w:ascii="Arial" w:hAnsi="Arial"/>
                <w:i/>
                <w:iCs/>
                <w:noProof/>
                <w:sz w:val="22"/>
                <w:szCs w:val="22"/>
              </w:rPr>
              <w:t> </w:t>
            </w:r>
            <w:r w:rsidR="006641D2">
              <w:rPr>
                <w:rFonts w:ascii="Arial" w:hAnsi="Arial"/>
                <w:i/>
                <w:iCs/>
                <w:noProof/>
                <w:sz w:val="22"/>
                <w:szCs w:val="22"/>
              </w:rPr>
              <w:t> </w:t>
            </w:r>
            <w:r w:rsidR="006641D2">
              <w:rPr>
                <w:rFonts w:ascii="Arial" w:hAnsi="Arial"/>
                <w:i/>
                <w:iCs/>
                <w:noProof/>
                <w:sz w:val="22"/>
                <w:szCs w:val="22"/>
              </w:rPr>
              <w:t> </w:t>
            </w:r>
            <w:r w:rsidR="00F73862">
              <w:rPr>
                <w:rFonts w:ascii="Arial" w:hAnsi="Arial"/>
                <w:i/>
                <w:iCs/>
                <w:sz w:val="22"/>
                <w:szCs w:val="22"/>
              </w:rPr>
              <w:fldChar w:fldCharType="end"/>
            </w:r>
          </w:p>
          <w:p w14:paraId="1CDBCC17" w14:textId="77777777" w:rsidR="00E25B4C" w:rsidRPr="00B90FF5" w:rsidRDefault="00E25B4C" w:rsidP="00B90FF5">
            <w:pPr>
              <w:pStyle w:val="Kopfzeile"/>
              <w:spacing w:line="240" w:lineRule="auto"/>
              <w:rPr>
                <w:rFonts w:ascii="Arial" w:hAnsi="Arial"/>
                <w:iCs/>
                <w:sz w:val="22"/>
                <w:szCs w:val="22"/>
              </w:rPr>
            </w:pPr>
          </w:p>
        </w:tc>
      </w:tr>
    </w:tbl>
    <w:p w14:paraId="79BCC2C5" w14:textId="77777777" w:rsidR="00E25B4C" w:rsidRPr="009045D5" w:rsidRDefault="00E25B4C">
      <w:pPr>
        <w:pStyle w:val="Kopfzeile"/>
        <w:tabs>
          <w:tab w:val="left" w:pos="708"/>
        </w:tabs>
        <w:spacing w:line="240" w:lineRule="auto"/>
      </w:pPr>
    </w:p>
    <w:p w14:paraId="5988F26E" w14:textId="77777777" w:rsidR="00045A6E" w:rsidRPr="00925448" w:rsidRDefault="00045A6E" w:rsidP="00F73862">
      <w:pPr>
        <w:pStyle w:val="Kopfzeile"/>
        <w:tabs>
          <w:tab w:val="left" w:pos="708"/>
        </w:tabs>
        <w:rPr>
          <w:rFonts w:ascii="Arial" w:hAnsi="Arial"/>
          <w:b/>
        </w:rPr>
      </w:pPr>
      <w:r w:rsidRPr="00925448">
        <w:rPr>
          <w:rFonts w:ascii="Arial" w:hAnsi="Arial"/>
          <w:b/>
        </w:rPr>
        <w:t>Bemerkungen:</w:t>
      </w:r>
    </w:p>
    <w:p w14:paraId="75C95155" w14:textId="77777777" w:rsidR="004575E0" w:rsidRPr="00F73862" w:rsidRDefault="00396DB6" w:rsidP="00925448">
      <w:pPr>
        <w:pStyle w:val="Kopfzeile"/>
        <w:tabs>
          <w:tab w:val="left" w:pos="708"/>
        </w:tabs>
        <w:rPr>
          <w:rFonts w:ascii="Arial" w:hAnsi="Arial"/>
          <w:i/>
          <w:iCs/>
          <w:sz w:val="20"/>
          <w:szCs w:val="20"/>
        </w:rPr>
      </w:pPr>
      <w:r w:rsidRPr="00F73862">
        <w:rPr>
          <w:rFonts w:ascii="Arial" w:hAnsi="Arial"/>
          <w:i/>
          <w:i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6" w:name="Text1"/>
      <w:r w:rsidRPr="00F73862">
        <w:rPr>
          <w:rFonts w:ascii="Arial" w:hAnsi="Arial"/>
          <w:i/>
          <w:iCs/>
          <w:sz w:val="20"/>
          <w:szCs w:val="20"/>
        </w:rPr>
        <w:instrText xml:space="preserve"> FORMTEXT </w:instrText>
      </w:r>
      <w:r w:rsidRPr="00F73862">
        <w:rPr>
          <w:rFonts w:ascii="Arial" w:hAnsi="Arial"/>
          <w:i/>
          <w:iCs/>
          <w:sz w:val="20"/>
          <w:szCs w:val="20"/>
        </w:rPr>
      </w:r>
      <w:r w:rsidRPr="00F73862">
        <w:rPr>
          <w:rFonts w:ascii="Arial" w:hAnsi="Arial"/>
          <w:i/>
          <w:iCs/>
          <w:sz w:val="20"/>
          <w:szCs w:val="20"/>
        </w:rPr>
        <w:fldChar w:fldCharType="separate"/>
      </w:r>
      <w:r w:rsidR="006641D2">
        <w:rPr>
          <w:rFonts w:ascii="Arial" w:hAnsi="Arial"/>
          <w:i/>
          <w:iCs/>
          <w:noProof/>
          <w:sz w:val="20"/>
          <w:szCs w:val="20"/>
        </w:rPr>
        <w:t> </w:t>
      </w:r>
      <w:r w:rsidR="006641D2">
        <w:rPr>
          <w:rFonts w:ascii="Arial" w:hAnsi="Arial"/>
          <w:i/>
          <w:iCs/>
          <w:noProof/>
          <w:sz w:val="20"/>
          <w:szCs w:val="20"/>
        </w:rPr>
        <w:t> </w:t>
      </w:r>
      <w:r w:rsidR="006641D2">
        <w:rPr>
          <w:rFonts w:ascii="Arial" w:hAnsi="Arial"/>
          <w:i/>
          <w:iCs/>
          <w:noProof/>
          <w:sz w:val="20"/>
          <w:szCs w:val="20"/>
        </w:rPr>
        <w:t> </w:t>
      </w:r>
      <w:r w:rsidR="006641D2">
        <w:rPr>
          <w:rFonts w:ascii="Arial" w:hAnsi="Arial"/>
          <w:i/>
          <w:iCs/>
          <w:noProof/>
          <w:sz w:val="20"/>
          <w:szCs w:val="20"/>
        </w:rPr>
        <w:t> </w:t>
      </w:r>
      <w:r w:rsidR="006641D2">
        <w:rPr>
          <w:rFonts w:ascii="Arial" w:hAnsi="Arial"/>
          <w:i/>
          <w:iCs/>
          <w:noProof/>
          <w:sz w:val="20"/>
          <w:szCs w:val="20"/>
        </w:rPr>
        <w:t> </w:t>
      </w:r>
      <w:r w:rsidRPr="00F73862">
        <w:rPr>
          <w:rFonts w:ascii="Arial" w:hAnsi="Arial"/>
          <w:i/>
          <w:iCs/>
          <w:sz w:val="20"/>
          <w:szCs w:val="20"/>
        </w:rPr>
        <w:fldChar w:fldCharType="end"/>
      </w:r>
      <w:bookmarkEnd w:id="26"/>
    </w:p>
    <w:p w14:paraId="47420EE2" w14:textId="77777777" w:rsidR="00396DB6" w:rsidRPr="00F73862" w:rsidRDefault="00396DB6" w:rsidP="00396DB6">
      <w:pPr>
        <w:pStyle w:val="Kopfzeile"/>
        <w:tabs>
          <w:tab w:val="left" w:pos="708"/>
        </w:tabs>
        <w:rPr>
          <w:rFonts w:ascii="Arial" w:hAnsi="Arial"/>
          <w:i/>
          <w:iCs/>
          <w:sz w:val="20"/>
          <w:szCs w:val="20"/>
        </w:rPr>
      </w:pPr>
      <w:r w:rsidRPr="00F73862">
        <w:rPr>
          <w:rFonts w:ascii="Arial" w:hAnsi="Arial"/>
          <w:i/>
          <w:i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3862">
        <w:rPr>
          <w:rFonts w:ascii="Arial" w:hAnsi="Arial"/>
          <w:i/>
          <w:iCs/>
          <w:sz w:val="20"/>
          <w:szCs w:val="20"/>
        </w:rPr>
        <w:instrText xml:space="preserve"> FORMTEXT </w:instrText>
      </w:r>
      <w:r w:rsidRPr="00F73862">
        <w:rPr>
          <w:rFonts w:ascii="Arial" w:hAnsi="Arial"/>
          <w:i/>
          <w:iCs/>
          <w:sz w:val="20"/>
          <w:szCs w:val="20"/>
        </w:rPr>
      </w:r>
      <w:r w:rsidRPr="00F73862">
        <w:rPr>
          <w:rFonts w:ascii="Arial" w:hAnsi="Arial"/>
          <w:i/>
          <w:iCs/>
          <w:sz w:val="20"/>
          <w:szCs w:val="20"/>
        </w:rPr>
        <w:fldChar w:fldCharType="separate"/>
      </w:r>
      <w:r w:rsidR="006641D2">
        <w:rPr>
          <w:rFonts w:ascii="Arial" w:hAnsi="Arial"/>
          <w:i/>
          <w:iCs/>
          <w:noProof/>
          <w:sz w:val="20"/>
          <w:szCs w:val="20"/>
        </w:rPr>
        <w:t> </w:t>
      </w:r>
      <w:r w:rsidR="006641D2">
        <w:rPr>
          <w:rFonts w:ascii="Arial" w:hAnsi="Arial"/>
          <w:i/>
          <w:iCs/>
          <w:noProof/>
          <w:sz w:val="20"/>
          <w:szCs w:val="20"/>
        </w:rPr>
        <w:t> </w:t>
      </w:r>
      <w:r w:rsidR="006641D2">
        <w:rPr>
          <w:rFonts w:ascii="Arial" w:hAnsi="Arial"/>
          <w:i/>
          <w:iCs/>
          <w:noProof/>
          <w:sz w:val="20"/>
          <w:szCs w:val="20"/>
        </w:rPr>
        <w:t> </w:t>
      </w:r>
      <w:r w:rsidR="006641D2">
        <w:rPr>
          <w:rFonts w:ascii="Arial" w:hAnsi="Arial"/>
          <w:i/>
          <w:iCs/>
          <w:noProof/>
          <w:sz w:val="20"/>
          <w:szCs w:val="20"/>
        </w:rPr>
        <w:t> </w:t>
      </w:r>
      <w:r w:rsidR="006641D2">
        <w:rPr>
          <w:rFonts w:ascii="Arial" w:hAnsi="Arial"/>
          <w:i/>
          <w:iCs/>
          <w:noProof/>
          <w:sz w:val="20"/>
          <w:szCs w:val="20"/>
        </w:rPr>
        <w:t> </w:t>
      </w:r>
      <w:r w:rsidRPr="00F73862">
        <w:rPr>
          <w:rFonts w:ascii="Arial" w:hAnsi="Arial"/>
          <w:i/>
          <w:iCs/>
          <w:sz w:val="20"/>
          <w:szCs w:val="20"/>
        </w:rPr>
        <w:fldChar w:fldCharType="end"/>
      </w:r>
    </w:p>
    <w:p w14:paraId="4C41C83F" w14:textId="77777777" w:rsidR="00396DB6" w:rsidRPr="00396DB6" w:rsidRDefault="00396DB6" w:rsidP="00396DB6">
      <w:pPr>
        <w:pStyle w:val="Kopfzeile"/>
        <w:tabs>
          <w:tab w:val="left" w:pos="708"/>
        </w:tabs>
        <w:rPr>
          <w:rFonts w:ascii="Arial" w:hAnsi="Arial"/>
          <w:sz w:val="20"/>
          <w:szCs w:val="20"/>
        </w:rPr>
      </w:pPr>
      <w:r w:rsidRPr="00F73862">
        <w:rPr>
          <w:rFonts w:ascii="Arial" w:hAnsi="Arial"/>
          <w:i/>
          <w:i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3862">
        <w:rPr>
          <w:rFonts w:ascii="Arial" w:hAnsi="Arial"/>
          <w:i/>
          <w:iCs/>
          <w:sz w:val="20"/>
          <w:szCs w:val="20"/>
        </w:rPr>
        <w:instrText xml:space="preserve"> FORMTEXT </w:instrText>
      </w:r>
      <w:r w:rsidRPr="00F73862">
        <w:rPr>
          <w:rFonts w:ascii="Arial" w:hAnsi="Arial"/>
          <w:i/>
          <w:iCs/>
          <w:sz w:val="20"/>
          <w:szCs w:val="20"/>
        </w:rPr>
      </w:r>
      <w:r w:rsidRPr="00F73862">
        <w:rPr>
          <w:rFonts w:ascii="Arial" w:hAnsi="Arial"/>
          <w:i/>
          <w:iCs/>
          <w:sz w:val="20"/>
          <w:szCs w:val="20"/>
        </w:rPr>
        <w:fldChar w:fldCharType="separate"/>
      </w:r>
      <w:r w:rsidR="006641D2">
        <w:rPr>
          <w:rFonts w:ascii="Arial" w:hAnsi="Arial"/>
          <w:i/>
          <w:iCs/>
          <w:noProof/>
          <w:sz w:val="20"/>
          <w:szCs w:val="20"/>
        </w:rPr>
        <w:t> </w:t>
      </w:r>
      <w:r w:rsidR="006641D2">
        <w:rPr>
          <w:rFonts w:ascii="Arial" w:hAnsi="Arial"/>
          <w:i/>
          <w:iCs/>
          <w:noProof/>
          <w:sz w:val="20"/>
          <w:szCs w:val="20"/>
        </w:rPr>
        <w:t> </w:t>
      </w:r>
      <w:r w:rsidR="006641D2">
        <w:rPr>
          <w:rFonts w:ascii="Arial" w:hAnsi="Arial"/>
          <w:i/>
          <w:iCs/>
          <w:noProof/>
          <w:sz w:val="20"/>
          <w:szCs w:val="20"/>
        </w:rPr>
        <w:t> </w:t>
      </w:r>
      <w:r w:rsidR="006641D2">
        <w:rPr>
          <w:rFonts w:ascii="Arial" w:hAnsi="Arial"/>
          <w:i/>
          <w:iCs/>
          <w:noProof/>
          <w:sz w:val="20"/>
          <w:szCs w:val="20"/>
        </w:rPr>
        <w:t> </w:t>
      </w:r>
      <w:r w:rsidR="006641D2">
        <w:rPr>
          <w:rFonts w:ascii="Arial" w:hAnsi="Arial"/>
          <w:i/>
          <w:iCs/>
          <w:noProof/>
          <w:sz w:val="20"/>
          <w:szCs w:val="20"/>
        </w:rPr>
        <w:t> </w:t>
      </w:r>
      <w:r w:rsidRPr="00F73862">
        <w:rPr>
          <w:rFonts w:ascii="Arial" w:hAnsi="Arial"/>
          <w:i/>
          <w:iCs/>
          <w:sz w:val="20"/>
          <w:szCs w:val="20"/>
        </w:rPr>
        <w:fldChar w:fldCharType="end"/>
      </w:r>
    </w:p>
    <w:tbl>
      <w:tblPr>
        <w:tblW w:w="9837" w:type="dxa"/>
        <w:tblInd w:w="-85" w:type="dxa"/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98"/>
        <w:gridCol w:w="1843"/>
        <w:gridCol w:w="6951"/>
        <w:gridCol w:w="16"/>
        <w:gridCol w:w="829"/>
      </w:tblGrid>
      <w:tr w:rsidR="009045D5" w:rsidRPr="009045D5" w14:paraId="32C97769" w14:textId="77777777" w:rsidTr="00B4219C">
        <w:trPr>
          <w:cantSplit/>
        </w:trPr>
        <w:tc>
          <w:tcPr>
            <w:tcW w:w="8992" w:type="dxa"/>
            <w:gridSpan w:val="3"/>
            <w:shd w:val="clear" w:color="auto" w:fill="auto"/>
          </w:tcPr>
          <w:p w14:paraId="12ABF20E" w14:textId="77777777" w:rsidR="00572F90" w:rsidRPr="001A689A" w:rsidRDefault="00572F90">
            <w:pPr>
              <w:pStyle w:val="Kopfzeile"/>
              <w:spacing w:line="240" w:lineRule="auto"/>
              <w:rPr>
                <w:rFonts w:ascii="Arial" w:hAnsi="Arial"/>
                <w:b/>
                <w:bCs/>
                <w:sz w:val="10"/>
                <w:szCs w:val="10"/>
              </w:rPr>
            </w:pPr>
          </w:p>
          <w:p w14:paraId="6971BC67" w14:textId="77777777" w:rsidR="00045A6E" w:rsidRPr="00925448" w:rsidRDefault="00045A6E" w:rsidP="00B4219C">
            <w:pPr>
              <w:pStyle w:val="Kopfzeile"/>
              <w:tabs>
                <w:tab w:val="left" w:pos="708"/>
              </w:tabs>
              <w:spacing w:line="240" w:lineRule="auto"/>
              <w:ind w:left="85"/>
              <w:rPr>
                <w:rFonts w:ascii="Arial" w:hAnsi="Arial"/>
                <w:b/>
                <w:bCs/>
              </w:rPr>
            </w:pPr>
            <w:r w:rsidRPr="008C7871">
              <w:rPr>
                <w:rFonts w:ascii="Arial" w:hAnsi="Arial"/>
                <w:b/>
              </w:rPr>
              <w:t xml:space="preserve">Fachkompetenz: </w:t>
            </w:r>
            <w:r w:rsidRPr="00AE7DAF">
              <w:rPr>
                <w:rFonts w:ascii="Arial" w:hAnsi="Arial"/>
              </w:rPr>
              <w:t>Pädagogischer Interaktionsprozess</w:t>
            </w:r>
          </w:p>
        </w:tc>
        <w:tc>
          <w:tcPr>
            <w:tcW w:w="845" w:type="dxa"/>
            <w:gridSpan w:val="2"/>
            <w:shd w:val="clear" w:color="auto" w:fill="auto"/>
          </w:tcPr>
          <w:p w14:paraId="4B55B9E6" w14:textId="77777777" w:rsidR="00045A6E" w:rsidRPr="009045D5" w:rsidRDefault="00045A6E">
            <w:pPr>
              <w:snapToGrid w:val="0"/>
            </w:pPr>
          </w:p>
        </w:tc>
      </w:tr>
      <w:tr w:rsidR="009045D5" w:rsidRPr="009045D5" w14:paraId="0C3AC86D" w14:textId="77777777" w:rsidTr="00B4219C">
        <w:trPr>
          <w:gridBefore w:val="1"/>
          <w:wBefore w:w="198" w:type="dxa"/>
          <w:trHeight w:val="289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6BC3A" w14:textId="77777777" w:rsidR="00045A6E" w:rsidRDefault="00045A6E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caps/>
                <w:sz w:val="22"/>
                <w:szCs w:val="22"/>
              </w:rPr>
            </w:pPr>
            <w:r w:rsidRPr="00925448">
              <w:rPr>
                <w:rFonts w:ascii="Arial" w:hAnsi="Arial"/>
                <w:caps/>
                <w:sz w:val="22"/>
                <w:szCs w:val="22"/>
              </w:rPr>
              <w:t>Skalenwert</w:t>
            </w:r>
          </w:p>
          <w:p w14:paraId="159FE90B" w14:textId="77777777" w:rsidR="00AE7DAF" w:rsidRDefault="00AE7DAF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caps/>
                <w:sz w:val="22"/>
                <w:szCs w:val="22"/>
              </w:rPr>
            </w:pPr>
          </w:p>
          <w:p w14:paraId="32BC1B18" w14:textId="77777777" w:rsidR="00AE7DAF" w:rsidRPr="00925448" w:rsidRDefault="00AE7DAF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caps/>
                <w:sz w:val="22"/>
                <w:szCs w:val="22"/>
              </w:rPr>
            </w:pPr>
          </w:p>
          <w:p w14:paraId="75684839" w14:textId="41A38319" w:rsidR="00045A6E" w:rsidRPr="00925448" w:rsidRDefault="00045A6E" w:rsidP="00BB2439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92544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448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925448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25448">
              <w:rPr>
                <w:rFonts w:ascii="Arial" w:hAnsi="Arial"/>
                <w:sz w:val="22"/>
                <w:szCs w:val="22"/>
              </w:rPr>
              <w:fldChar w:fldCharType="end"/>
            </w:r>
            <w:r w:rsidRPr="0092544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448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925448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25448">
              <w:rPr>
                <w:rFonts w:ascii="Arial" w:hAnsi="Arial"/>
                <w:sz w:val="22"/>
                <w:szCs w:val="22"/>
              </w:rPr>
              <w:fldChar w:fldCharType="end"/>
            </w:r>
            <w:r w:rsidRPr="0092544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448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925448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25448">
              <w:rPr>
                <w:rFonts w:ascii="Arial" w:hAnsi="Arial"/>
                <w:sz w:val="22"/>
                <w:szCs w:val="22"/>
              </w:rPr>
              <w:fldChar w:fldCharType="end"/>
            </w:r>
            <w:r w:rsidRPr="0092544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448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925448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25448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3CA7B11D" w14:textId="71E8A581" w:rsidR="00045A6E" w:rsidRPr="00925448" w:rsidRDefault="00045A6E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92544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448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925448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25448">
              <w:rPr>
                <w:rFonts w:ascii="Arial" w:hAnsi="Arial"/>
                <w:sz w:val="22"/>
                <w:szCs w:val="22"/>
              </w:rPr>
              <w:fldChar w:fldCharType="end"/>
            </w:r>
            <w:r w:rsidRPr="0092544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448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925448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25448">
              <w:rPr>
                <w:rFonts w:ascii="Arial" w:hAnsi="Arial"/>
                <w:sz w:val="22"/>
                <w:szCs w:val="22"/>
              </w:rPr>
              <w:fldChar w:fldCharType="end"/>
            </w:r>
            <w:r w:rsidRPr="0092544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448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925448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25448">
              <w:rPr>
                <w:rFonts w:ascii="Arial" w:hAnsi="Arial"/>
                <w:sz w:val="22"/>
                <w:szCs w:val="22"/>
              </w:rPr>
              <w:fldChar w:fldCharType="end"/>
            </w:r>
            <w:r w:rsidRPr="0092544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448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925448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25448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08426980" w14:textId="765C5BF3" w:rsidR="00045A6E" w:rsidRPr="00925448" w:rsidRDefault="00045A6E" w:rsidP="003F3EB0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92544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448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925448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25448">
              <w:rPr>
                <w:rFonts w:ascii="Arial" w:hAnsi="Arial"/>
                <w:sz w:val="22"/>
                <w:szCs w:val="22"/>
              </w:rPr>
              <w:fldChar w:fldCharType="end"/>
            </w:r>
            <w:r w:rsidRPr="0092544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448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925448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25448">
              <w:rPr>
                <w:rFonts w:ascii="Arial" w:hAnsi="Arial"/>
                <w:sz w:val="22"/>
                <w:szCs w:val="22"/>
              </w:rPr>
              <w:fldChar w:fldCharType="end"/>
            </w:r>
            <w:r w:rsidRPr="0092544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448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925448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25448">
              <w:rPr>
                <w:rFonts w:ascii="Arial" w:hAnsi="Arial"/>
                <w:sz w:val="22"/>
                <w:szCs w:val="22"/>
              </w:rPr>
              <w:fldChar w:fldCharType="end"/>
            </w:r>
            <w:r w:rsidRPr="0092544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448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925448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25448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76D5FD4F" w14:textId="2468F69B" w:rsidR="002C4406" w:rsidRPr="00925448" w:rsidRDefault="00045A6E" w:rsidP="00370501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92544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448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925448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25448">
              <w:rPr>
                <w:rFonts w:ascii="Arial" w:hAnsi="Arial"/>
                <w:sz w:val="22"/>
                <w:szCs w:val="22"/>
              </w:rPr>
              <w:fldChar w:fldCharType="end"/>
            </w:r>
            <w:r w:rsidRPr="0092544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448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925448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25448">
              <w:rPr>
                <w:rFonts w:ascii="Arial" w:hAnsi="Arial"/>
                <w:sz w:val="22"/>
                <w:szCs w:val="22"/>
              </w:rPr>
              <w:fldChar w:fldCharType="end"/>
            </w:r>
            <w:r w:rsidRPr="0092544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448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925448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25448">
              <w:rPr>
                <w:rFonts w:ascii="Arial" w:hAnsi="Arial"/>
                <w:sz w:val="22"/>
                <w:szCs w:val="22"/>
              </w:rPr>
              <w:fldChar w:fldCharType="end"/>
            </w:r>
            <w:r w:rsidRPr="0092544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448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925448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25448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0A63A72E" w14:textId="7575F958" w:rsidR="002C4406" w:rsidRPr="00925448" w:rsidRDefault="00045A6E" w:rsidP="00370501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92544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448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925448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25448">
              <w:rPr>
                <w:rFonts w:ascii="Arial" w:hAnsi="Arial"/>
                <w:sz w:val="22"/>
                <w:szCs w:val="22"/>
              </w:rPr>
              <w:fldChar w:fldCharType="end"/>
            </w:r>
            <w:r w:rsidRPr="0092544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448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925448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25448">
              <w:rPr>
                <w:rFonts w:ascii="Arial" w:hAnsi="Arial"/>
                <w:sz w:val="22"/>
                <w:szCs w:val="22"/>
              </w:rPr>
              <w:fldChar w:fldCharType="end"/>
            </w:r>
            <w:r w:rsidRPr="0092544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448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925448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25448">
              <w:rPr>
                <w:rFonts w:ascii="Arial" w:hAnsi="Arial"/>
                <w:sz w:val="22"/>
                <w:szCs w:val="22"/>
              </w:rPr>
              <w:fldChar w:fldCharType="end"/>
            </w:r>
            <w:r w:rsidRPr="0092544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448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925448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25448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2C113D58" w14:textId="77777777" w:rsidR="00B82EE2" w:rsidRPr="00925448" w:rsidRDefault="00B82EE2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C6B2433" w14:textId="5167542C" w:rsidR="00045A6E" w:rsidRPr="00925448" w:rsidRDefault="00045A6E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92544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448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925448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25448">
              <w:rPr>
                <w:rFonts w:ascii="Arial" w:hAnsi="Arial"/>
                <w:sz w:val="22"/>
                <w:szCs w:val="22"/>
              </w:rPr>
              <w:fldChar w:fldCharType="end"/>
            </w:r>
            <w:r w:rsidRPr="0092544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448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925448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25448">
              <w:rPr>
                <w:rFonts w:ascii="Arial" w:hAnsi="Arial"/>
                <w:sz w:val="22"/>
                <w:szCs w:val="22"/>
              </w:rPr>
              <w:fldChar w:fldCharType="end"/>
            </w:r>
            <w:r w:rsidRPr="0092544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448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925448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25448">
              <w:rPr>
                <w:rFonts w:ascii="Arial" w:hAnsi="Arial"/>
                <w:sz w:val="22"/>
                <w:szCs w:val="22"/>
              </w:rPr>
              <w:fldChar w:fldCharType="end"/>
            </w:r>
            <w:r w:rsidRPr="0092544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448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925448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25448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25587A17" w14:textId="3EAC1691" w:rsidR="00370501" w:rsidRPr="00925448" w:rsidRDefault="00370501" w:rsidP="00370501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92544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448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925448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25448">
              <w:rPr>
                <w:rFonts w:ascii="Arial" w:hAnsi="Arial"/>
                <w:sz w:val="22"/>
                <w:szCs w:val="22"/>
              </w:rPr>
              <w:fldChar w:fldCharType="end"/>
            </w:r>
            <w:r w:rsidRPr="0092544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448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925448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25448">
              <w:rPr>
                <w:rFonts w:ascii="Arial" w:hAnsi="Arial"/>
                <w:sz w:val="22"/>
                <w:szCs w:val="22"/>
              </w:rPr>
              <w:fldChar w:fldCharType="end"/>
            </w:r>
            <w:r w:rsidRPr="0092544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448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925448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25448">
              <w:rPr>
                <w:rFonts w:ascii="Arial" w:hAnsi="Arial"/>
                <w:sz w:val="22"/>
                <w:szCs w:val="22"/>
              </w:rPr>
              <w:fldChar w:fldCharType="end"/>
            </w:r>
            <w:r w:rsidRPr="0092544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448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925448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25448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4E509BB9" w14:textId="3E38EB9A" w:rsidR="00045A6E" w:rsidRPr="00925448" w:rsidRDefault="00100A75" w:rsidP="001161B0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92544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448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925448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25448">
              <w:rPr>
                <w:rFonts w:ascii="Arial" w:hAnsi="Arial"/>
                <w:sz w:val="22"/>
                <w:szCs w:val="22"/>
              </w:rPr>
              <w:fldChar w:fldCharType="end"/>
            </w:r>
            <w:r w:rsidRPr="0092544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448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925448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25448">
              <w:rPr>
                <w:rFonts w:ascii="Arial" w:hAnsi="Arial"/>
                <w:sz w:val="22"/>
                <w:szCs w:val="22"/>
              </w:rPr>
              <w:fldChar w:fldCharType="end"/>
            </w:r>
            <w:r w:rsidRPr="0092544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448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925448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25448">
              <w:rPr>
                <w:rFonts w:ascii="Arial" w:hAnsi="Arial"/>
                <w:sz w:val="22"/>
                <w:szCs w:val="22"/>
              </w:rPr>
              <w:fldChar w:fldCharType="end"/>
            </w:r>
            <w:r w:rsidRPr="0092544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448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925448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25448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2DA1C" w14:textId="77777777" w:rsidR="00045A6E" w:rsidRPr="00925448" w:rsidRDefault="00045A6E">
            <w:pPr>
              <w:pStyle w:val="Kopfzeile"/>
              <w:snapToGrid w:val="0"/>
              <w:spacing w:line="240" w:lineRule="auto"/>
              <w:rPr>
                <w:rFonts w:ascii="Arial" w:hAnsi="Arial"/>
                <w:b/>
                <w:sz w:val="22"/>
                <w:szCs w:val="22"/>
              </w:rPr>
            </w:pPr>
            <w:r w:rsidRPr="00925448">
              <w:rPr>
                <w:rFonts w:ascii="Arial" w:hAnsi="Arial"/>
                <w:sz w:val="22"/>
                <w:szCs w:val="22"/>
              </w:rPr>
              <w:t xml:space="preserve"> </w:t>
            </w:r>
            <w:r w:rsidRPr="00925448">
              <w:rPr>
                <w:rFonts w:ascii="Arial" w:hAnsi="Arial"/>
                <w:b/>
                <w:sz w:val="22"/>
                <w:szCs w:val="22"/>
              </w:rPr>
              <w:t>Persönliches</w:t>
            </w:r>
            <w:r w:rsidR="00370501" w:rsidRPr="00925448">
              <w:rPr>
                <w:rFonts w:ascii="Arial" w:hAnsi="Arial"/>
                <w:b/>
                <w:sz w:val="22"/>
                <w:szCs w:val="22"/>
              </w:rPr>
              <w:t xml:space="preserve"> Auftreten gegenüber den </w:t>
            </w:r>
            <w:r w:rsidR="002C4406" w:rsidRPr="00925448">
              <w:rPr>
                <w:rFonts w:ascii="Arial" w:hAnsi="Arial"/>
                <w:b/>
                <w:sz w:val="22"/>
                <w:szCs w:val="22"/>
              </w:rPr>
              <w:t>zu Betreuenden</w:t>
            </w:r>
          </w:p>
          <w:p w14:paraId="222605BE" w14:textId="77777777" w:rsidR="00925448" w:rsidRPr="00925448" w:rsidRDefault="00925448">
            <w:pPr>
              <w:pStyle w:val="Kopfzeile"/>
              <w:snapToGrid w:val="0"/>
              <w:spacing w:line="240" w:lineRule="auto"/>
              <w:rPr>
                <w:rFonts w:ascii="Arial" w:hAnsi="Arial"/>
                <w:b/>
                <w:sz w:val="22"/>
                <w:szCs w:val="22"/>
              </w:rPr>
            </w:pPr>
          </w:p>
          <w:p w14:paraId="27B70BE3" w14:textId="77777777" w:rsidR="00045A6E" w:rsidRPr="00925448" w:rsidRDefault="00BB2439">
            <w:pPr>
              <w:pStyle w:val="Kopfzeile"/>
              <w:tabs>
                <w:tab w:val="left" w:pos="708"/>
              </w:tabs>
              <w:spacing w:line="240" w:lineRule="auto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925448">
              <w:rPr>
                <w:rFonts w:ascii="Arial" w:hAnsi="Arial"/>
                <w:i/>
                <w:iCs/>
                <w:sz w:val="22"/>
                <w:szCs w:val="22"/>
              </w:rPr>
              <w:t>(Die Praktikantin/</w:t>
            </w:r>
            <w:r w:rsidR="00045A6E" w:rsidRPr="00925448">
              <w:rPr>
                <w:rFonts w:ascii="Arial" w:hAnsi="Arial"/>
                <w:i/>
                <w:iCs/>
                <w:sz w:val="22"/>
                <w:szCs w:val="22"/>
              </w:rPr>
              <w:t>der Praktikant)</w:t>
            </w:r>
          </w:p>
          <w:p w14:paraId="344FD058" w14:textId="77777777" w:rsidR="00045A6E" w:rsidRPr="00925448" w:rsidRDefault="00100A75">
            <w:pPr>
              <w:pStyle w:val="Kopfzeile"/>
              <w:numPr>
                <w:ilvl w:val="0"/>
                <w:numId w:val="3"/>
              </w:numPr>
              <w:spacing w:line="240" w:lineRule="auto"/>
              <w:rPr>
                <w:rFonts w:ascii="Arial" w:hAnsi="Arial"/>
                <w:b/>
                <w:i/>
                <w:sz w:val="22"/>
                <w:szCs w:val="22"/>
              </w:rPr>
            </w:pPr>
            <w:r w:rsidRPr="00925448">
              <w:rPr>
                <w:rFonts w:ascii="Arial" w:hAnsi="Arial"/>
                <w:b/>
                <w:i/>
                <w:sz w:val="22"/>
                <w:szCs w:val="22"/>
              </w:rPr>
              <w:t xml:space="preserve">geht offen auf </w:t>
            </w:r>
            <w:r w:rsidR="00BB2439" w:rsidRPr="00925448">
              <w:rPr>
                <w:rFonts w:ascii="Arial" w:hAnsi="Arial"/>
                <w:b/>
                <w:i/>
                <w:sz w:val="22"/>
                <w:szCs w:val="22"/>
              </w:rPr>
              <w:t xml:space="preserve">sie </w:t>
            </w:r>
            <w:r w:rsidR="00045A6E" w:rsidRPr="00925448">
              <w:rPr>
                <w:rFonts w:ascii="Arial" w:hAnsi="Arial"/>
                <w:b/>
                <w:i/>
                <w:sz w:val="22"/>
                <w:szCs w:val="22"/>
              </w:rPr>
              <w:t>zu und stellt einen positiven Kontakt zu ihnen her.</w:t>
            </w:r>
          </w:p>
          <w:p w14:paraId="74F88161" w14:textId="77777777" w:rsidR="00045A6E" w:rsidRPr="00925448" w:rsidRDefault="00100A75">
            <w:pPr>
              <w:pStyle w:val="Kopfzeile"/>
              <w:numPr>
                <w:ilvl w:val="0"/>
                <w:numId w:val="3"/>
              </w:numPr>
              <w:spacing w:line="240" w:lineRule="auto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  <w:r w:rsidRPr="00925448">
              <w:rPr>
                <w:rFonts w:ascii="Arial" w:hAnsi="Arial"/>
                <w:b/>
                <w:i/>
                <w:iCs/>
                <w:sz w:val="22"/>
                <w:szCs w:val="22"/>
              </w:rPr>
              <w:t xml:space="preserve">motiviert </w:t>
            </w:r>
            <w:r w:rsidR="00BB2439" w:rsidRPr="00925448">
              <w:rPr>
                <w:rFonts w:ascii="Arial" w:hAnsi="Arial"/>
                <w:b/>
                <w:i/>
                <w:iCs/>
                <w:sz w:val="22"/>
                <w:szCs w:val="22"/>
              </w:rPr>
              <w:t xml:space="preserve">sie </w:t>
            </w:r>
            <w:r w:rsidR="00045A6E" w:rsidRPr="00925448">
              <w:rPr>
                <w:rFonts w:ascii="Arial" w:hAnsi="Arial"/>
                <w:b/>
                <w:i/>
                <w:iCs/>
                <w:sz w:val="22"/>
                <w:szCs w:val="22"/>
              </w:rPr>
              <w:t>zum engagierten Tun.</w:t>
            </w:r>
          </w:p>
          <w:p w14:paraId="7C885607" w14:textId="77777777" w:rsidR="00045A6E" w:rsidRPr="00925448" w:rsidRDefault="00045A6E">
            <w:pPr>
              <w:pStyle w:val="Kopfzeile"/>
              <w:numPr>
                <w:ilvl w:val="0"/>
                <w:numId w:val="2"/>
              </w:numPr>
              <w:spacing w:line="240" w:lineRule="auto"/>
              <w:rPr>
                <w:rFonts w:ascii="Arial" w:hAnsi="Arial"/>
                <w:b/>
                <w:i/>
                <w:sz w:val="22"/>
                <w:szCs w:val="22"/>
              </w:rPr>
            </w:pPr>
            <w:r w:rsidRPr="00925448">
              <w:rPr>
                <w:rFonts w:ascii="Arial" w:hAnsi="Arial"/>
                <w:b/>
                <w:i/>
                <w:sz w:val="22"/>
                <w:szCs w:val="22"/>
              </w:rPr>
              <w:t>benutzt e</w:t>
            </w:r>
            <w:r w:rsidR="0015460C" w:rsidRPr="00925448">
              <w:rPr>
                <w:rFonts w:ascii="Arial" w:hAnsi="Arial"/>
                <w:b/>
                <w:i/>
                <w:sz w:val="22"/>
                <w:szCs w:val="22"/>
              </w:rPr>
              <w:t xml:space="preserve">ine verständliche, adressatengerechte </w:t>
            </w:r>
            <w:r w:rsidRPr="00925448">
              <w:rPr>
                <w:rFonts w:ascii="Arial" w:hAnsi="Arial"/>
                <w:b/>
                <w:i/>
                <w:sz w:val="22"/>
                <w:szCs w:val="22"/>
              </w:rPr>
              <w:t>Sprache.</w:t>
            </w:r>
          </w:p>
          <w:p w14:paraId="15594B0C" w14:textId="77777777" w:rsidR="00045A6E" w:rsidRPr="00925448" w:rsidRDefault="00370501">
            <w:pPr>
              <w:pStyle w:val="Kopfzeile"/>
              <w:numPr>
                <w:ilvl w:val="0"/>
                <w:numId w:val="4"/>
              </w:numPr>
              <w:spacing w:line="240" w:lineRule="auto"/>
              <w:rPr>
                <w:rFonts w:ascii="Arial" w:hAnsi="Arial"/>
                <w:b/>
                <w:i/>
                <w:sz w:val="22"/>
                <w:szCs w:val="22"/>
              </w:rPr>
            </w:pPr>
            <w:r w:rsidRPr="00925448">
              <w:rPr>
                <w:rFonts w:ascii="Arial" w:hAnsi="Arial"/>
                <w:b/>
                <w:i/>
                <w:sz w:val="22"/>
                <w:szCs w:val="22"/>
              </w:rPr>
              <w:t xml:space="preserve">tritt </w:t>
            </w:r>
            <w:r w:rsidR="00BB2439" w:rsidRPr="00925448">
              <w:rPr>
                <w:rFonts w:ascii="Arial" w:hAnsi="Arial"/>
                <w:b/>
                <w:i/>
                <w:sz w:val="22"/>
                <w:szCs w:val="22"/>
              </w:rPr>
              <w:t xml:space="preserve">ihnen </w:t>
            </w:r>
            <w:r w:rsidR="00045A6E" w:rsidRPr="00925448">
              <w:rPr>
                <w:rFonts w:ascii="Arial" w:hAnsi="Arial"/>
                <w:b/>
                <w:i/>
                <w:sz w:val="22"/>
                <w:szCs w:val="22"/>
              </w:rPr>
              <w:t>werts</w:t>
            </w:r>
            <w:r w:rsidRPr="00925448">
              <w:rPr>
                <w:rFonts w:ascii="Arial" w:hAnsi="Arial"/>
                <w:b/>
                <w:i/>
                <w:sz w:val="22"/>
                <w:szCs w:val="22"/>
              </w:rPr>
              <w:t>chätzend und feinfühlig gegenüber</w:t>
            </w:r>
            <w:r w:rsidR="00045A6E" w:rsidRPr="00925448">
              <w:rPr>
                <w:rFonts w:ascii="Arial" w:hAnsi="Arial"/>
                <w:b/>
                <w:i/>
                <w:sz w:val="22"/>
                <w:szCs w:val="22"/>
              </w:rPr>
              <w:t>.</w:t>
            </w:r>
          </w:p>
          <w:p w14:paraId="1DA0D29E" w14:textId="77777777" w:rsidR="00370501" w:rsidRPr="00925448" w:rsidRDefault="00370501">
            <w:pPr>
              <w:pStyle w:val="Kopfzeile"/>
              <w:numPr>
                <w:ilvl w:val="0"/>
                <w:numId w:val="4"/>
              </w:numPr>
              <w:spacing w:line="240" w:lineRule="auto"/>
              <w:rPr>
                <w:rFonts w:ascii="Arial" w:hAnsi="Arial"/>
                <w:b/>
                <w:i/>
                <w:sz w:val="22"/>
                <w:szCs w:val="22"/>
              </w:rPr>
            </w:pPr>
            <w:r w:rsidRPr="00925448">
              <w:rPr>
                <w:rFonts w:ascii="Arial" w:hAnsi="Arial"/>
                <w:b/>
                <w:i/>
                <w:sz w:val="22"/>
                <w:szCs w:val="22"/>
              </w:rPr>
              <w:t xml:space="preserve">lebt humanistische </w:t>
            </w:r>
            <w:r w:rsidR="00B82EE2" w:rsidRPr="00925448">
              <w:rPr>
                <w:rFonts w:ascii="Arial" w:hAnsi="Arial"/>
                <w:b/>
                <w:i/>
                <w:sz w:val="22"/>
                <w:szCs w:val="22"/>
              </w:rPr>
              <w:t xml:space="preserve">und demokratische </w:t>
            </w:r>
            <w:r w:rsidRPr="00925448">
              <w:rPr>
                <w:rFonts w:ascii="Arial" w:hAnsi="Arial"/>
                <w:b/>
                <w:i/>
                <w:sz w:val="22"/>
                <w:szCs w:val="22"/>
              </w:rPr>
              <w:t xml:space="preserve">Werte </w:t>
            </w:r>
            <w:r w:rsidR="00B82EE2" w:rsidRPr="00925448">
              <w:rPr>
                <w:rFonts w:ascii="Arial" w:hAnsi="Arial"/>
                <w:b/>
                <w:i/>
                <w:sz w:val="22"/>
                <w:szCs w:val="22"/>
              </w:rPr>
              <w:t xml:space="preserve">(z.B. Würde, Toleranz, Respekt) </w:t>
            </w:r>
            <w:r w:rsidRPr="00925448">
              <w:rPr>
                <w:rFonts w:ascii="Arial" w:hAnsi="Arial"/>
                <w:b/>
                <w:i/>
                <w:sz w:val="22"/>
                <w:szCs w:val="22"/>
              </w:rPr>
              <w:t>vor.</w:t>
            </w:r>
          </w:p>
          <w:p w14:paraId="3DBCC746" w14:textId="77777777" w:rsidR="00045A6E" w:rsidRPr="00925448" w:rsidRDefault="00370501">
            <w:pPr>
              <w:pStyle w:val="Kopfzeile"/>
              <w:numPr>
                <w:ilvl w:val="0"/>
                <w:numId w:val="4"/>
              </w:numPr>
              <w:spacing w:line="240" w:lineRule="auto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  <w:r w:rsidRPr="00925448">
              <w:rPr>
                <w:rFonts w:ascii="Arial" w:hAnsi="Arial"/>
                <w:b/>
                <w:i/>
                <w:iCs/>
                <w:sz w:val="22"/>
                <w:szCs w:val="22"/>
              </w:rPr>
              <w:t xml:space="preserve">begegnet </w:t>
            </w:r>
            <w:r w:rsidR="00BB2439" w:rsidRPr="00925448">
              <w:rPr>
                <w:rFonts w:ascii="Arial" w:hAnsi="Arial"/>
                <w:b/>
                <w:i/>
                <w:iCs/>
                <w:sz w:val="22"/>
                <w:szCs w:val="22"/>
              </w:rPr>
              <w:t xml:space="preserve">ihnen </w:t>
            </w:r>
            <w:r w:rsidR="00045A6E" w:rsidRPr="00925448">
              <w:rPr>
                <w:rFonts w:ascii="Arial" w:hAnsi="Arial"/>
                <w:b/>
                <w:i/>
                <w:iCs/>
                <w:sz w:val="22"/>
                <w:szCs w:val="22"/>
              </w:rPr>
              <w:t>ressourcenorientiert und wohlwollend.</w:t>
            </w:r>
          </w:p>
          <w:p w14:paraId="0E359409" w14:textId="77777777" w:rsidR="00045A6E" w:rsidRPr="00925448" w:rsidRDefault="00045A6E">
            <w:pPr>
              <w:pStyle w:val="Kopfzeile"/>
              <w:numPr>
                <w:ilvl w:val="0"/>
                <w:numId w:val="4"/>
              </w:numPr>
              <w:spacing w:line="240" w:lineRule="auto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  <w:r w:rsidRPr="00925448">
              <w:rPr>
                <w:rFonts w:ascii="Arial" w:hAnsi="Arial"/>
                <w:b/>
                <w:i/>
                <w:iCs/>
                <w:sz w:val="22"/>
                <w:szCs w:val="22"/>
              </w:rPr>
              <w:t>setzt Grenzen und begründet diese.</w:t>
            </w:r>
          </w:p>
          <w:p w14:paraId="387CDB50" w14:textId="77777777" w:rsidR="00100A75" w:rsidRPr="00B4219C" w:rsidRDefault="00100A75">
            <w:pPr>
              <w:pStyle w:val="Kopfzeile"/>
              <w:numPr>
                <w:ilvl w:val="0"/>
                <w:numId w:val="4"/>
              </w:numPr>
              <w:spacing w:line="240" w:lineRule="auto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B4219C">
              <w:rPr>
                <w:rFonts w:ascii="Arial" w:hAnsi="Arial"/>
                <w:i/>
                <w:iCs/>
                <w:sz w:val="22"/>
                <w:szCs w:val="22"/>
              </w:rPr>
              <w:t>…</w:t>
            </w:r>
            <w:r w:rsidR="00F73862">
              <w:rPr>
                <w:rFonts w:ascii="Arial" w:hAnsi="Arial"/>
                <w:i/>
                <w:iCs/>
                <w:sz w:val="22"/>
                <w:szCs w:val="22"/>
              </w:rPr>
              <w:t xml:space="preserve"> </w:t>
            </w:r>
            <w:r w:rsidR="00F73862">
              <w:rPr>
                <w:rFonts w:ascii="Arial" w:hAnsi="Arial"/>
                <w:i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73862">
              <w:rPr>
                <w:rFonts w:ascii="Arial" w:hAnsi="Arial"/>
                <w:i/>
                <w:iCs/>
                <w:sz w:val="22"/>
                <w:szCs w:val="22"/>
              </w:rPr>
              <w:instrText xml:space="preserve"> FORMTEXT </w:instrText>
            </w:r>
            <w:r w:rsidR="00F73862">
              <w:rPr>
                <w:rFonts w:ascii="Arial" w:hAnsi="Arial"/>
                <w:i/>
                <w:iCs/>
                <w:sz w:val="22"/>
                <w:szCs w:val="22"/>
              </w:rPr>
            </w:r>
            <w:r w:rsidR="00F73862">
              <w:rPr>
                <w:rFonts w:ascii="Arial" w:hAnsi="Arial"/>
                <w:i/>
                <w:iCs/>
                <w:sz w:val="22"/>
                <w:szCs w:val="22"/>
              </w:rPr>
              <w:fldChar w:fldCharType="separate"/>
            </w:r>
            <w:r w:rsidR="006641D2">
              <w:rPr>
                <w:rFonts w:ascii="Arial" w:hAnsi="Arial"/>
                <w:i/>
                <w:iCs/>
                <w:noProof/>
                <w:sz w:val="22"/>
                <w:szCs w:val="22"/>
              </w:rPr>
              <w:t> </w:t>
            </w:r>
            <w:r w:rsidR="006641D2">
              <w:rPr>
                <w:rFonts w:ascii="Arial" w:hAnsi="Arial"/>
                <w:i/>
                <w:iCs/>
                <w:noProof/>
                <w:sz w:val="22"/>
                <w:szCs w:val="22"/>
              </w:rPr>
              <w:t> </w:t>
            </w:r>
            <w:r w:rsidR="006641D2">
              <w:rPr>
                <w:rFonts w:ascii="Arial" w:hAnsi="Arial"/>
                <w:i/>
                <w:iCs/>
                <w:noProof/>
                <w:sz w:val="22"/>
                <w:szCs w:val="22"/>
              </w:rPr>
              <w:t> </w:t>
            </w:r>
            <w:r w:rsidR="006641D2">
              <w:rPr>
                <w:rFonts w:ascii="Arial" w:hAnsi="Arial"/>
                <w:i/>
                <w:iCs/>
                <w:noProof/>
                <w:sz w:val="22"/>
                <w:szCs w:val="22"/>
              </w:rPr>
              <w:t> </w:t>
            </w:r>
            <w:r w:rsidR="006641D2">
              <w:rPr>
                <w:rFonts w:ascii="Arial" w:hAnsi="Arial"/>
                <w:i/>
                <w:iCs/>
                <w:noProof/>
                <w:sz w:val="22"/>
                <w:szCs w:val="22"/>
              </w:rPr>
              <w:t> </w:t>
            </w:r>
            <w:r w:rsidR="00F73862">
              <w:rPr>
                <w:rFonts w:ascii="Arial" w:hAnsi="Arial"/>
                <w:i/>
                <w:iCs/>
                <w:sz w:val="22"/>
                <w:szCs w:val="22"/>
              </w:rPr>
              <w:fldChar w:fldCharType="end"/>
            </w:r>
          </w:p>
          <w:p w14:paraId="28F64ED3" w14:textId="77777777" w:rsidR="00100A75" w:rsidRPr="00925448" w:rsidRDefault="00100A75" w:rsidP="00925448">
            <w:pPr>
              <w:pStyle w:val="Kopfzeile"/>
              <w:spacing w:line="240" w:lineRule="auto"/>
              <w:rPr>
                <w:rFonts w:ascii="Arial" w:hAnsi="Arial"/>
                <w:b/>
                <w:iCs/>
                <w:sz w:val="22"/>
                <w:szCs w:val="22"/>
              </w:rPr>
            </w:pPr>
          </w:p>
        </w:tc>
      </w:tr>
      <w:tr w:rsidR="009045D5" w:rsidRPr="009045D5" w14:paraId="574325E0" w14:textId="77777777" w:rsidTr="00B4219C">
        <w:trPr>
          <w:gridBefore w:val="1"/>
          <w:wBefore w:w="198" w:type="dxa"/>
          <w:trHeight w:val="29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7B3EC" w14:textId="77777777" w:rsidR="00045A6E" w:rsidRDefault="00045A6E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caps/>
                <w:sz w:val="22"/>
                <w:szCs w:val="22"/>
              </w:rPr>
            </w:pPr>
            <w:r w:rsidRPr="00925448">
              <w:rPr>
                <w:rFonts w:ascii="Arial" w:hAnsi="Arial"/>
                <w:caps/>
                <w:sz w:val="22"/>
                <w:szCs w:val="22"/>
              </w:rPr>
              <w:t>Skalenwert</w:t>
            </w:r>
          </w:p>
          <w:p w14:paraId="7C2E32A8" w14:textId="77777777" w:rsidR="00AE7DAF" w:rsidRDefault="00AE7DAF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caps/>
                <w:sz w:val="22"/>
                <w:szCs w:val="22"/>
              </w:rPr>
            </w:pPr>
          </w:p>
          <w:p w14:paraId="135A53A4" w14:textId="77777777" w:rsidR="00AE7DAF" w:rsidRDefault="00AE7DAF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caps/>
                <w:sz w:val="22"/>
                <w:szCs w:val="22"/>
              </w:rPr>
            </w:pPr>
          </w:p>
          <w:p w14:paraId="0B4770C1" w14:textId="77777777" w:rsidR="00AE7DAF" w:rsidRPr="00925448" w:rsidRDefault="00AE7DAF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caps/>
                <w:sz w:val="22"/>
                <w:szCs w:val="22"/>
              </w:rPr>
            </w:pPr>
          </w:p>
          <w:p w14:paraId="4EBD5C1A" w14:textId="2BC4519C" w:rsidR="00045A6E" w:rsidRPr="00925448" w:rsidRDefault="00045A6E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92544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448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925448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25448">
              <w:rPr>
                <w:rFonts w:ascii="Arial" w:hAnsi="Arial"/>
                <w:sz w:val="22"/>
                <w:szCs w:val="22"/>
              </w:rPr>
              <w:fldChar w:fldCharType="end"/>
            </w:r>
            <w:r w:rsidRPr="0092544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448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925448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25448">
              <w:rPr>
                <w:rFonts w:ascii="Arial" w:hAnsi="Arial"/>
                <w:sz w:val="22"/>
                <w:szCs w:val="22"/>
              </w:rPr>
              <w:fldChar w:fldCharType="end"/>
            </w:r>
            <w:r w:rsidRPr="0092544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448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925448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25448">
              <w:rPr>
                <w:rFonts w:ascii="Arial" w:hAnsi="Arial"/>
                <w:sz w:val="22"/>
                <w:szCs w:val="22"/>
              </w:rPr>
              <w:fldChar w:fldCharType="end"/>
            </w:r>
            <w:r w:rsidRPr="0092544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448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925448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25448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51832FEE" w14:textId="2EE268C3" w:rsidR="00045A6E" w:rsidRPr="00925448" w:rsidRDefault="00045A6E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92544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448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925448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25448">
              <w:rPr>
                <w:rFonts w:ascii="Arial" w:hAnsi="Arial"/>
                <w:sz w:val="22"/>
                <w:szCs w:val="22"/>
              </w:rPr>
              <w:fldChar w:fldCharType="end"/>
            </w:r>
            <w:r w:rsidRPr="0092544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448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925448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25448">
              <w:rPr>
                <w:rFonts w:ascii="Arial" w:hAnsi="Arial"/>
                <w:sz w:val="22"/>
                <w:szCs w:val="22"/>
              </w:rPr>
              <w:fldChar w:fldCharType="end"/>
            </w:r>
            <w:r w:rsidRPr="0092544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448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925448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25448">
              <w:rPr>
                <w:rFonts w:ascii="Arial" w:hAnsi="Arial"/>
                <w:sz w:val="22"/>
                <w:szCs w:val="22"/>
              </w:rPr>
              <w:fldChar w:fldCharType="end"/>
            </w:r>
            <w:r w:rsidRPr="0092544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448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925448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25448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30D2992D" w14:textId="00836F0F" w:rsidR="00045A6E" w:rsidRDefault="00045A6E" w:rsidP="00BB2439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92544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448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925448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25448">
              <w:rPr>
                <w:rFonts w:ascii="Arial" w:hAnsi="Arial"/>
                <w:sz w:val="22"/>
                <w:szCs w:val="22"/>
              </w:rPr>
              <w:fldChar w:fldCharType="end"/>
            </w:r>
            <w:r w:rsidRPr="0092544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448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925448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25448">
              <w:rPr>
                <w:rFonts w:ascii="Arial" w:hAnsi="Arial"/>
                <w:sz w:val="22"/>
                <w:szCs w:val="22"/>
              </w:rPr>
              <w:fldChar w:fldCharType="end"/>
            </w:r>
            <w:r w:rsidRPr="0092544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448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925448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25448">
              <w:rPr>
                <w:rFonts w:ascii="Arial" w:hAnsi="Arial"/>
                <w:sz w:val="22"/>
                <w:szCs w:val="22"/>
              </w:rPr>
              <w:fldChar w:fldCharType="end"/>
            </w:r>
            <w:r w:rsidRPr="0092544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448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925448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25448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1A4B136A" w14:textId="77777777" w:rsidR="00AE7DAF" w:rsidRPr="00925448" w:rsidRDefault="00AE7DAF" w:rsidP="00BB2439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D348899" w14:textId="009223FE" w:rsidR="00AE7DAF" w:rsidRDefault="00045A6E" w:rsidP="00AE7DAF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92544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448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925448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25448">
              <w:rPr>
                <w:rFonts w:ascii="Arial" w:hAnsi="Arial"/>
                <w:sz w:val="22"/>
                <w:szCs w:val="22"/>
              </w:rPr>
              <w:fldChar w:fldCharType="end"/>
            </w:r>
            <w:r w:rsidRPr="0092544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448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925448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25448">
              <w:rPr>
                <w:rFonts w:ascii="Arial" w:hAnsi="Arial"/>
                <w:sz w:val="22"/>
                <w:szCs w:val="22"/>
              </w:rPr>
              <w:fldChar w:fldCharType="end"/>
            </w:r>
            <w:r w:rsidRPr="0092544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448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925448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25448">
              <w:rPr>
                <w:rFonts w:ascii="Arial" w:hAnsi="Arial"/>
                <w:sz w:val="22"/>
                <w:szCs w:val="22"/>
              </w:rPr>
              <w:fldChar w:fldCharType="end"/>
            </w:r>
            <w:r w:rsidRPr="0092544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448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925448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25448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73692D2C" w14:textId="77777777" w:rsidR="00AE7DAF" w:rsidRPr="00925448" w:rsidRDefault="00AE7DAF" w:rsidP="00AE7DAF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4F6D7CA" w14:textId="5EDE8697" w:rsidR="00100A75" w:rsidRPr="00925448" w:rsidRDefault="00100A75" w:rsidP="00100A75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92544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448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925448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25448">
              <w:rPr>
                <w:rFonts w:ascii="Arial" w:hAnsi="Arial"/>
                <w:sz w:val="22"/>
                <w:szCs w:val="22"/>
              </w:rPr>
              <w:fldChar w:fldCharType="end"/>
            </w:r>
            <w:r w:rsidRPr="0092544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448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925448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25448">
              <w:rPr>
                <w:rFonts w:ascii="Arial" w:hAnsi="Arial"/>
                <w:sz w:val="22"/>
                <w:szCs w:val="22"/>
              </w:rPr>
              <w:fldChar w:fldCharType="end"/>
            </w:r>
            <w:r w:rsidRPr="0092544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448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925448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25448">
              <w:rPr>
                <w:rFonts w:ascii="Arial" w:hAnsi="Arial"/>
                <w:sz w:val="22"/>
                <w:szCs w:val="22"/>
              </w:rPr>
              <w:fldChar w:fldCharType="end"/>
            </w:r>
            <w:r w:rsidRPr="0092544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448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925448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25448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2CC11BF4" w14:textId="51CA24A8" w:rsidR="00100A75" w:rsidRPr="00925448" w:rsidRDefault="00100A75" w:rsidP="001161B0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2544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448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925448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25448">
              <w:rPr>
                <w:rFonts w:ascii="Arial" w:hAnsi="Arial"/>
                <w:sz w:val="22"/>
                <w:szCs w:val="22"/>
              </w:rPr>
              <w:fldChar w:fldCharType="end"/>
            </w:r>
            <w:r w:rsidRPr="0092544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448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925448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25448">
              <w:rPr>
                <w:rFonts w:ascii="Arial" w:hAnsi="Arial"/>
                <w:sz w:val="22"/>
                <w:szCs w:val="22"/>
              </w:rPr>
              <w:fldChar w:fldCharType="end"/>
            </w:r>
            <w:r w:rsidRPr="0092544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448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925448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25448">
              <w:rPr>
                <w:rFonts w:ascii="Arial" w:hAnsi="Arial"/>
                <w:sz w:val="22"/>
                <w:szCs w:val="22"/>
              </w:rPr>
              <w:fldChar w:fldCharType="end"/>
            </w:r>
            <w:r w:rsidRPr="0092544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448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925448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25448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A22A1" w14:textId="77777777" w:rsidR="00045A6E" w:rsidRPr="00925448" w:rsidRDefault="00045A6E">
            <w:pPr>
              <w:pStyle w:val="Kopfzeile"/>
              <w:snapToGrid w:val="0"/>
              <w:spacing w:line="240" w:lineRule="auto"/>
              <w:rPr>
                <w:rFonts w:ascii="Arial" w:hAnsi="Arial"/>
                <w:b/>
                <w:sz w:val="22"/>
                <w:szCs w:val="22"/>
              </w:rPr>
            </w:pPr>
            <w:r w:rsidRPr="00925448">
              <w:rPr>
                <w:rFonts w:ascii="Arial" w:hAnsi="Arial"/>
                <w:b/>
                <w:sz w:val="22"/>
                <w:szCs w:val="22"/>
              </w:rPr>
              <w:t xml:space="preserve">Wahrnehmen und Eingehen auf die </w:t>
            </w:r>
            <w:r w:rsidR="00370501" w:rsidRPr="00925448">
              <w:rPr>
                <w:rFonts w:ascii="Arial" w:hAnsi="Arial"/>
                <w:b/>
                <w:sz w:val="22"/>
                <w:szCs w:val="22"/>
              </w:rPr>
              <w:t xml:space="preserve">individuellen </w:t>
            </w:r>
            <w:r w:rsidRPr="00925448">
              <w:rPr>
                <w:rFonts w:ascii="Arial" w:hAnsi="Arial"/>
                <w:b/>
                <w:sz w:val="22"/>
                <w:szCs w:val="22"/>
              </w:rPr>
              <w:t xml:space="preserve">Bedürfnisse </w:t>
            </w:r>
            <w:r w:rsidR="00370501" w:rsidRPr="00925448">
              <w:rPr>
                <w:rFonts w:ascii="Arial" w:hAnsi="Arial"/>
                <w:b/>
                <w:sz w:val="22"/>
                <w:szCs w:val="22"/>
              </w:rPr>
              <w:t xml:space="preserve">und Begabungen der </w:t>
            </w:r>
            <w:r w:rsidR="002C4406" w:rsidRPr="00925448">
              <w:rPr>
                <w:rFonts w:ascii="Arial" w:hAnsi="Arial"/>
                <w:b/>
                <w:sz w:val="22"/>
                <w:szCs w:val="22"/>
              </w:rPr>
              <w:t>zu Betreuenden</w:t>
            </w:r>
          </w:p>
          <w:p w14:paraId="27EF3CCD" w14:textId="77777777" w:rsidR="00925448" w:rsidRPr="00925448" w:rsidRDefault="00925448">
            <w:pPr>
              <w:pStyle w:val="Kopfzeile"/>
              <w:snapToGrid w:val="0"/>
              <w:spacing w:line="240" w:lineRule="auto"/>
              <w:rPr>
                <w:rFonts w:ascii="Arial" w:hAnsi="Arial"/>
                <w:b/>
                <w:sz w:val="22"/>
                <w:szCs w:val="22"/>
              </w:rPr>
            </w:pPr>
          </w:p>
          <w:p w14:paraId="1FFC54CC" w14:textId="77777777" w:rsidR="00045A6E" w:rsidRPr="00925448" w:rsidRDefault="00BB2439">
            <w:pPr>
              <w:pStyle w:val="Kopfzeile"/>
              <w:tabs>
                <w:tab w:val="left" w:pos="708"/>
              </w:tabs>
              <w:spacing w:line="240" w:lineRule="auto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925448">
              <w:rPr>
                <w:rFonts w:ascii="Arial" w:hAnsi="Arial"/>
                <w:i/>
                <w:iCs/>
                <w:sz w:val="22"/>
                <w:szCs w:val="22"/>
              </w:rPr>
              <w:t>(Die Praktikantin/</w:t>
            </w:r>
            <w:r w:rsidR="00045A6E" w:rsidRPr="00925448">
              <w:rPr>
                <w:rFonts w:ascii="Arial" w:hAnsi="Arial"/>
                <w:i/>
                <w:iCs/>
                <w:sz w:val="22"/>
                <w:szCs w:val="22"/>
              </w:rPr>
              <w:t>der Praktikant)</w:t>
            </w:r>
          </w:p>
          <w:p w14:paraId="2E4DE529" w14:textId="77777777" w:rsidR="00045A6E" w:rsidRPr="00925448" w:rsidRDefault="00BB2439">
            <w:pPr>
              <w:pStyle w:val="Kopfzeile"/>
              <w:numPr>
                <w:ilvl w:val="0"/>
                <w:numId w:val="3"/>
              </w:numPr>
              <w:spacing w:line="240" w:lineRule="auto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  <w:r w:rsidRPr="00925448">
              <w:rPr>
                <w:rFonts w:ascii="Arial" w:hAnsi="Arial"/>
                <w:b/>
                <w:i/>
                <w:iCs/>
                <w:sz w:val="22"/>
                <w:szCs w:val="22"/>
              </w:rPr>
              <w:t>hält Blickkontakt aufrecht</w:t>
            </w:r>
            <w:r w:rsidR="00045A6E" w:rsidRPr="00925448">
              <w:rPr>
                <w:rFonts w:ascii="Arial" w:hAnsi="Arial"/>
                <w:b/>
                <w:i/>
                <w:iCs/>
                <w:sz w:val="22"/>
                <w:szCs w:val="22"/>
              </w:rPr>
              <w:t>.</w:t>
            </w:r>
          </w:p>
          <w:p w14:paraId="7D5D2192" w14:textId="77777777" w:rsidR="00045A6E" w:rsidRPr="00925448" w:rsidRDefault="00045A6E">
            <w:pPr>
              <w:pStyle w:val="Kopfzeile"/>
              <w:numPr>
                <w:ilvl w:val="0"/>
                <w:numId w:val="3"/>
              </w:numPr>
              <w:spacing w:line="240" w:lineRule="auto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  <w:r w:rsidRPr="00925448">
              <w:rPr>
                <w:rFonts w:ascii="Arial" w:hAnsi="Arial"/>
                <w:b/>
                <w:i/>
                <w:iCs/>
                <w:sz w:val="22"/>
                <w:szCs w:val="22"/>
              </w:rPr>
              <w:t>reagiert auf körpersp</w:t>
            </w:r>
            <w:r w:rsidR="00BB2439" w:rsidRPr="00925448">
              <w:rPr>
                <w:rFonts w:ascii="Arial" w:hAnsi="Arial"/>
                <w:b/>
                <w:i/>
                <w:iCs/>
                <w:sz w:val="22"/>
                <w:szCs w:val="22"/>
              </w:rPr>
              <w:t>rachliche Botschaften</w:t>
            </w:r>
            <w:r w:rsidRPr="00925448">
              <w:rPr>
                <w:rFonts w:ascii="Arial" w:hAnsi="Arial"/>
                <w:b/>
                <w:i/>
                <w:iCs/>
                <w:sz w:val="22"/>
                <w:szCs w:val="22"/>
              </w:rPr>
              <w:t>.</w:t>
            </w:r>
          </w:p>
          <w:p w14:paraId="78DDC968" w14:textId="77777777" w:rsidR="00045A6E" w:rsidRPr="00925448" w:rsidRDefault="002256BF">
            <w:pPr>
              <w:pStyle w:val="Kopfzeile"/>
              <w:numPr>
                <w:ilvl w:val="0"/>
                <w:numId w:val="4"/>
              </w:numPr>
              <w:spacing w:line="240" w:lineRule="auto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  <w:r w:rsidRPr="00925448">
              <w:rPr>
                <w:rFonts w:ascii="Arial" w:hAnsi="Arial"/>
                <w:b/>
                <w:i/>
                <w:iCs/>
                <w:sz w:val="22"/>
                <w:szCs w:val="22"/>
              </w:rPr>
              <w:t xml:space="preserve">setzt </w:t>
            </w:r>
            <w:r w:rsidR="00BB2439" w:rsidRPr="00925448">
              <w:rPr>
                <w:rFonts w:ascii="Arial" w:hAnsi="Arial"/>
                <w:b/>
                <w:i/>
                <w:iCs/>
                <w:sz w:val="22"/>
                <w:szCs w:val="22"/>
              </w:rPr>
              <w:t>angemessene Impulse, welche zur Eigenaktivität heraus</w:t>
            </w:r>
            <w:r w:rsidR="00045A6E" w:rsidRPr="00925448">
              <w:rPr>
                <w:rFonts w:ascii="Arial" w:hAnsi="Arial"/>
                <w:b/>
                <w:i/>
                <w:iCs/>
                <w:sz w:val="22"/>
                <w:szCs w:val="22"/>
              </w:rPr>
              <w:t>fordern.</w:t>
            </w:r>
          </w:p>
          <w:p w14:paraId="6F84A638" w14:textId="77777777" w:rsidR="00045A6E" w:rsidRPr="00925448" w:rsidRDefault="00045A6E">
            <w:pPr>
              <w:pStyle w:val="Kopfzeile"/>
              <w:numPr>
                <w:ilvl w:val="0"/>
                <w:numId w:val="4"/>
              </w:numPr>
              <w:spacing w:line="240" w:lineRule="auto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  <w:r w:rsidRPr="00925448">
              <w:rPr>
                <w:rFonts w:ascii="Arial" w:hAnsi="Arial"/>
                <w:b/>
                <w:i/>
                <w:iCs/>
                <w:sz w:val="22"/>
                <w:szCs w:val="22"/>
              </w:rPr>
              <w:t xml:space="preserve">unterstützt das </w:t>
            </w:r>
            <w:r w:rsidR="00370501" w:rsidRPr="00925448">
              <w:rPr>
                <w:rFonts w:ascii="Arial" w:hAnsi="Arial"/>
                <w:b/>
                <w:i/>
                <w:iCs/>
                <w:sz w:val="22"/>
                <w:szCs w:val="22"/>
              </w:rPr>
              <w:t xml:space="preserve">Neugier- und </w:t>
            </w:r>
            <w:r w:rsidRPr="00925448">
              <w:rPr>
                <w:rFonts w:ascii="Arial" w:hAnsi="Arial"/>
                <w:b/>
                <w:i/>
                <w:iCs/>
                <w:sz w:val="22"/>
                <w:szCs w:val="22"/>
              </w:rPr>
              <w:t>E</w:t>
            </w:r>
            <w:r w:rsidR="00370501" w:rsidRPr="00925448">
              <w:rPr>
                <w:rFonts w:ascii="Arial" w:hAnsi="Arial"/>
                <w:b/>
                <w:i/>
                <w:iCs/>
                <w:sz w:val="22"/>
                <w:szCs w:val="22"/>
              </w:rPr>
              <w:t>xplorat</w:t>
            </w:r>
            <w:r w:rsidR="00BB2439" w:rsidRPr="00925448">
              <w:rPr>
                <w:rFonts w:ascii="Arial" w:hAnsi="Arial"/>
                <w:b/>
                <w:i/>
                <w:iCs/>
                <w:sz w:val="22"/>
                <w:szCs w:val="22"/>
              </w:rPr>
              <w:t>ionsverhalten</w:t>
            </w:r>
            <w:r w:rsidR="00370501" w:rsidRPr="00925448">
              <w:rPr>
                <w:rFonts w:ascii="Arial" w:hAnsi="Arial"/>
                <w:b/>
                <w:i/>
                <w:iCs/>
                <w:sz w:val="22"/>
                <w:szCs w:val="22"/>
              </w:rPr>
              <w:t xml:space="preserve"> und bietet </w:t>
            </w:r>
            <w:r w:rsidRPr="00925448">
              <w:rPr>
                <w:rFonts w:ascii="Arial" w:hAnsi="Arial"/>
                <w:b/>
                <w:i/>
                <w:iCs/>
                <w:sz w:val="22"/>
                <w:szCs w:val="22"/>
              </w:rPr>
              <w:t>Raum für eigene Erfahrungen.</w:t>
            </w:r>
            <w:r w:rsidR="0015460C" w:rsidRPr="00925448">
              <w:rPr>
                <w:rFonts w:ascii="Arial" w:hAnsi="Arial"/>
                <w:b/>
                <w:i/>
                <w:iCs/>
                <w:sz w:val="22"/>
                <w:szCs w:val="22"/>
              </w:rPr>
              <w:t xml:space="preserve"> </w:t>
            </w:r>
          </w:p>
          <w:p w14:paraId="4EE9B3E5" w14:textId="77777777" w:rsidR="0015460C" w:rsidRPr="00925448" w:rsidRDefault="00100A75">
            <w:pPr>
              <w:pStyle w:val="Kopfzeile"/>
              <w:numPr>
                <w:ilvl w:val="0"/>
                <w:numId w:val="4"/>
              </w:numPr>
              <w:spacing w:line="240" w:lineRule="auto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  <w:r w:rsidRPr="00925448">
              <w:rPr>
                <w:rFonts w:ascii="Arial" w:hAnsi="Arial"/>
                <w:b/>
                <w:i/>
                <w:iCs/>
                <w:sz w:val="22"/>
                <w:szCs w:val="22"/>
              </w:rPr>
              <w:t xml:space="preserve">unterstützt </w:t>
            </w:r>
            <w:r w:rsidR="00BB2439" w:rsidRPr="00925448">
              <w:rPr>
                <w:rFonts w:ascii="Arial" w:hAnsi="Arial"/>
                <w:b/>
                <w:i/>
                <w:iCs/>
                <w:sz w:val="22"/>
                <w:szCs w:val="22"/>
              </w:rPr>
              <w:t>sie</w:t>
            </w:r>
            <w:r w:rsidR="0015460C" w:rsidRPr="00925448">
              <w:rPr>
                <w:rFonts w:ascii="Arial" w:hAnsi="Arial"/>
                <w:b/>
                <w:i/>
                <w:iCs/>
                <w:sz w:val="22"/>
                <w:szCs w:val="22"/>
              </w:rPr>
              <w:t xml:space="preserve"> in ihren schul</w:t>
            </w:r>
            <w:r w:rsidRPr="00925448">
              <w:rPr>
                <w:rFonts w:ascii="Arial" w:hAnsi="Arial"/>
                <w:b/>
                <w:i/>
                <w:iCs/>
                <w:sz w:val="22"/>
                <w:szCs w:val="22"/>
              </w:rPr>
              <w:t>ischen Belangen.</w:t>
            </w:r>
          </w:p>
          <w:p w14:paraId="76A73446" w14:textId="77777777" w:rsidR="00100A75" w:rsidRPr="00B4219C" w:rsidRDefault="00100A75">
            <w:pPr>
              <w:pStyle w:val="Kopfzeile"/>
              <w:numPr>
                <w:ilvl w:val="0"/>
                <w:numId w:val="4"/>
              </w:numPr>
              <w:spacing w:line="240" w:lineRule="auto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B4219C">
              <w:rPr>
                <w:rFonts w:ascii="Arial" w:hAnsi="Arial"/>
                <w:i/>
                <w:iCs/>
                <w:sz w:val="22"/>
                <w:szCs w:val="22"/>
              </w:rPr>
              <w:t>…</w:t>
            </w:r>
            <w:r w:rsidR="00F73862">
              <w:rPr>
                <w:rFonts w:ascii="Arial" w:hAnsi="Arial"/>
                <w:i/>
                <w:iCs/>
                <w:sz w:val="22"/>
                <w:szCs w:val="22"/>
              </w:rPr>
              <w:t xml:space="preserve"> </w:t>
            </w:r>
            <w:r w:rsidR="00F73862">
              <w:rPr>
                <w:rFonts w:ascii="Arial" w:hAnsi="Arial"/>
                <w:i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73862">
              <w:rPr>
                <w:rFonts w:ascii="Arial" w:hAnsi="Arial"/>
                <w:i/>
                <w:iCs/>
                <w:sz w:val="22"/>
                <w:szCs w:val="22"/>
              </w:rPr>
              <w:instrText xml:space="preserve"> FORMTEXT </w:instrText>
            </w:r>
            <w:r w:rsidR="00F73862">
              <w:rPr>
                <w:rFonts w:ascii="Arial" w:hAnsi="Arial"/>
                <w:i/>
                <w:iCs/>
                <w:sz w:val="22"/>
                <w:szCs w:val="22"/>
              </w:rPr>
            </w:r>
            <w:r w:rsidR="00F73862">
              <w:rPr>
                <w:rFonts w:ascii="Arial" w:hAnsi="Arial"/>
                <w:i/>
                <w:iCs/>
                <w:sz w:val="22"/>
                <w:szCs w:val="22"/>
              </w:rPr>
              <w:fldChar w:fldCharType="separate"/>
            </w:r>
            <w:r w:rsidR="006641D2">
              <w:rPr>
                <w:rFonts w:ascii="Arial" w:hAnsi="Arial"/>
                <w:i/>
                <w:iCs/>
                <w:noProof/>
                <w:sz w:val="22"/>
                <w:szCs w:val="22"/>
              </w:rPr>
              <w:t> </w:t>
            </w:r>
            <w:r w:rsidR="006641D2">
              <w:rPr>
                <w:rFonts w:ascii="Arial" w:hAnsi="Arial"/>
                <w:i/>
                <w:iCs/>
                <w:noProof/>
                <w:sz w:val="22"/>
                <w:szCs w:val="22"/>
              </w:rPr>
              <w:t> </w:t>
            </w:r>
            <w:r w:rsidR="006641D2">
              <w:rPr>
                <w:rFonts w:ascii="Arial" w:hAnsi="Arial"/>
                <w:i/>
                <w:iCs/>
                <w:noProof/>
                <w:sz w:val="22"/>
                <w:szCs w:val="22"/>
              </w:rPr>
              <w:t> </w:t>
            </w:r>
            <w:r w:rsidR="006641D2">
              <w:rPr>
                <w:rFonts w:ascii="Arial" w:hAnsi="Arial"/>
                <w:i/>
                <w:iCs/>
                <w:noProof/>
                <w:sz w:val="22"/>
                <w:szCs w:val="22"/>
              </w:rPr>
              <w:t> </w:t>
            </w:r>
            <w:r w:rsidR="006641D2">
              <w:rPr>
                <w:rFonts w:ascii="Arial" w:hAnsi="Arial"/>
                <w:i/>
                <w:iCs/>
                <w:noProof/>
                <w:sz w:val="22"/>
                <w:szCs w:val="22"/>
              </w:rPr>
              <w:t> </w:t>
            </w:r>
            <w:r w:rsidR="00F73862">
              <w:rPr>
                <w:rFonts w:ascii="Arial" w:hAnsi="Arial"/>
                <w:i/>
                <w:iCs/>
                <w:sz w:val="22"/>
                <w:szCs w:val="22"/>
              </w:rPr>
              <w:fldChar w:fldCharType="end"/>
            </w:r>
          </w:p>
          <w:p w14:paraId="078D6AB4" w14:textId="77777777" w:rsidR="00045A6E" w:rsidRPr="00925448" w:rsidRDefault="00045A6E" w:rsidP="00925448">
            <w:pPr>
              <w:pStyle w:val="Kopfzeile"/>
              <w:spacing w:line="240" w:lineRule="auto"/>
              <w:rPr>
                <w:rFonts w:ascii="Arial" w:hAnsi="Arial"/>
                <w:iCs/>
                <w:sz w:val="22"/>
                <w:szCs w:val="22"/>
              </w:rPr>
            </w:pPr>
          </w:p>
        </w:tc>
      </w:tr>
      <w:tr w:rsidR="009045D5" w:rsidRPr="009045D5" w14:paraId="36288641" w14:textId="77777777" w:rsidTr="00B4219C">
        <w:trPr>
          <w:gridBefore w:val="1"/>
          <w:wBefore w:w="198" w:type="dxa"/>
          <w:trHeight w:val="144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0DBD7" w14:textId="77777777" w:rsidR="00045A6E" w:rsidRDefault="00045A6E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caps/>
                <w:sz w:val="22"/>
                <w:szCs w:val="22"/>
              </w:rPr>
            </w:pPr>
            <w:r w:rsidRPr="00925448">
              <w:rPr>
                <w:rFonts w:ascii="Arial" w:hAnsi="Arial"/>
                <w:caps/>
                <w:sz w:val="22"/>
                <w:szCs w:val="22"/>
              </w:rPr>
              <w:t>Skalenwert</w:t>
            </w:r>
          </w:p>
          <w:p w14:paraId="0FCE9C4D" w14:textId="77777777" w:rsidR="00AE7DAF" w:rsidRDefault="00AE7DAF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caps/>
                <w:sz w:val="22"/>
                <w:szCs w:val="22"/>
              </w:rPr>
            </w:pPr>
          </w:p>
          <w:p w14:paraId="044EFD9C" w14:textId="77777777" w:rsidR="00AE7DAF" w:rsidRPr="00925448" w:rsidRDefault="00AE7DAF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caps/>
                <w:sz w:val="22"/>
                <w:szCs w:val="22"/>
              </w:rPr>
            </w:pPr>
          </w:p>
          <w:p w14:paraId="6563EFA9" w14:textId="6366679A" w:rsidR="00045A6E" w:rsidRPr="00925448" w:rsidRDefault="00045A6E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92544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448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925448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25448">
              <w:rPr>
                <w:rFonts w:ascii="Arial" w:hAnsi="Arial"/>
                <w:sz w:val="22"/>
                <w:szCs w:val="22"/>
              </w:rPr>
              <w:fldChar w:fldCharType="end"/>
            </w:r>
            <w:r w:rsidRPr="0092544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448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925448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25448">
              <w:rPr>
                <w:rFonts w:ascii="Arial" w:hAnsi="Arial"/>
                <w:sz w:val="22"/>
                <w:szCs w:val="22"/>
              </w:rPr>
              <w:fldChar w:fldCharType="end"/>
            </w:r>
            <w:r w:rsidRPr="0092544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448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925448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25448">
              <w:rPr>
                <w:rFonts w:ascii="Arial" w:hAnsi="Arial"/>
                <w:sz w:val="22"/>
                <w:szCs w:val="22"/>
              </w:rPr>
              <w:fldChar w:fldCharType="end"/>
            </w:r>
            <w:r w:rsidRPr="0092544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448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925448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25448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45EE03C1" w14:textId="77777777" w:rsidR="00BB2439" w:rsidRPr="00925448" w:rsidRDefault="00BB2439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712E964" w14:textId="31910006" w:rsidR="00045A6E" w:rsidRPr="00925448" w:rsidRDefault="00045A6E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92544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448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925448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25448">
              <w:rPr>
                <w:rFonts w:ascii="Arial" w:hAnsi="Arial"/>
                <w:sz w:val="22"/>
                <w:szCs w:val="22"/>
              </w:rPr>
              <w:fldChar w:fldCharType="end"/>
            </w:r>
            <w:r w:rsidRPr="0092544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448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925448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25448">
              <w:rPr>
                <w:rFonts w:ascii="Arial" w:hAnsi="Arial"/>
                <w:sz w:val="22"/>
                <w:szCs w:val="22"/>
              </w:rPr>
              <w:fldChar w:fldCharType="end"/>
            </w:r>
            <w:r w:rsidRPr="0092544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448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925448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25448">
              <w:rPr>
                <w:rFonts w:ascii="Arial" w:hAnsi="Arial"/>
                <w:sz w:val="22"/>
                <w:szCs w:val="22"/>
              </w:rPr>
              <w:fldChar w:fldCharType="end"/>
            </w:r>
            <w:r w:rsidRPr="0092544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448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925448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25448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0B9078D9" w14:textId="163B48CC" w:rsidR="00100A75" w:rsidRPr="00925448" w:rsidRDefault="00100A75" w:rsidP="001161B0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92544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448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925448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25448">
              <w:rPr>
                <w:rFonts w:ascii="Arial" w:hAnsi="Arial"/>
                <w:sz w:val="22"/>
                <w:szCs w:val="22"/>
              </w:rPr>
              <w:fldChar w:fldCharType="end"/>
            </w:r>
            <w:r w:rsidRPr="0092544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448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925448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25448">
              <w:rPr>
                <w:rFonts w:ascii="Arial" w:hAnsi="Arial"/>
                <w:sz w:val="22"/>
                <w:szCs w:val="22"/>
              </w:rPr>
              <w:fldChar w:fldCharType="end"/>
            </w:r>
            <w:r w:rsidRPr="0092544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448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925448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25448">
              <w:rPr>
                <w:rFonts w:ascii="Arial" w:hAnsi="Arial"/>
                <w:sz w:val="22"/>
                <w:szCs w:val="22"/>
              </w:rPr>
              <w:fldChar w:fldCharType="end"/>
            </w:r>
            <w:r w:rsidRPr="0092544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448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925448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925448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8D64D" w14:textId="77777777" w:rsidR="00045A6E" w:rsidRPr="00925448" w:rsidRDefault="00045A6E">
            <w:pPr>
              <w:pStyle w:val="Kopfzeile"/>
              <w:snapToGrid w:val="0"/>
              <w:spacing w:line="240" w:lineRule="auto"/>
              <w:rPr>
                <w:rFonts w:ascii="Arial" w:hAnsi="Arial"/>
                <w:b/>
                <w:sz w:val="22"/>
                <w:szCs w:val="22"/>
              </w:rPr>
            </w:pPr>
            <w:r w:rsidRPr="00925448">
              <w:rPr>
                <w:rFonts w:ascii="Arial" w:hAnsi="Arial"/>
                <w:b/>
                <w:sz w:val="22"/>
                <w:szCs w:val="22"/>
              </w:rPr>
              <w:t>Berücksichtigung der Rahmenbedingungen</w:t>
            </w:r>
          </w:p>
          <w:p w14:paraId="76C22E06" w14:textId="77777777" w:rsidR="00925448" w:rsidRPr="00925448" w:rsidRDefault="00925448">
            <w:pPr>
              <w:pStyle w:val="Kopfzeile"/>
              <w:snapToGrid w:val="0"/>
              <w:spacing w:line="240" w:lineRule="auto"/>
              <w:rPr>
                <w:rFonts w:ascii="Arial" w:hAnsi="Arial"/>
                <w:b/>
                <w:sz w:val="22"/>
                <w:szCs w:val="22"/>
              </w:rPr>
            </w:pPr>
          </w:p>
          <w:p w14:paraId="126C8528" w14:textId="77777777" w:rsidR="00045A6E" w:rsidRPr="00925448" w:rsidRDefault="00BB2439">
            <w:pPr>
              <w:pStyle w:val="Kopfzeile"/>
              <w:tabs>
                <w:tab w:val="left" w:pos="708"/>
              </w:tabs>
              <w:spacing w:line="240" w:lineRule="auto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925448">
              <w:rPr>
                <w:rFonts w:ascii="Arial" w:hAnsi="Arial"/>
                <w:i/>
                <w:iCs/>
                <w:sz w:val="22"/>
                <w:szCs w:val="22"/>
              </w:rPr>
              <w:t>(Die Praktikantin/</w:t>
            </w:r>
            <w:r w:rsidR="00045A6E" w:rsidRPr="00925448">
              <w:rPr>
                <w:rFonts w:ascii="Arial" w:hAnsi="Arial"/>
                <w:i/>
                <w:iCs/>
                <w:sz w:val="22"/>
                <w:szCs w:val="22"/>
              </w:rPr>
              <w:t>der Praktikant)</w:t>
            </w:r>
          </w:p>
          <w:p w14:paraId="683D1570" w14:textId="77777777" w:rsidR="00045A6E" w:rsidRPr="00925448" w:rsidRDefault="00045A6E">
            <w:pPr>
              <w:pStyle w:val="Kopfzeile"/>
              <w:numPr>
                <w:ilvl w:val="0"/>
                <w:numId w:val="4"/>
              </w:numPr>
              <w:spacing w:line="240" w:lineRule="auto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  <w:r w:rsidRPr="00925448">
              <w:rPr>
                <w:rFonts w:ascii="Arial" w:hAnsi="Arial"/>
                <w:b/>
                <w:i/>
                <w:iCs/>
                <w:sz w:val="22"/>
                <w:szCs w:val="22"/>
              </w:rPr>
              <w:t>trifft no</w:t>
            </w:r>
            <w:r w:rsidR="00BB2439" w:rsidRPr="00925448">
              <w:rPr>
                <w:rFonts w:ascii="Arial" w:hAnsi="Arial"/>
                <w:b/>
                <w:i/>
                <w:iCs/>
                <w:sz w:val="22"/>
                <w:szCs w:val="22"/>
              </w:rPr>
              <w:t>twendige Absprachen mit Kolleginnen und Kollegen</w:t>
            </w:r>
            <w:r w:rsidRPr="00925448">
              <w:rPr>
                <w:rFonts w:ascii="Arial" w:hAnsi="Arial"/>
                <w:b/>
                <w:i/>
                <w:iCs/>
                <w:sz w:val="22"/>
                <w:szCs w:val="22"/>
              </w:rPr>
              <w:t xml:space="preserve"> (Raum, Material, Zeit).</w:t>
            </w:r>
          </w:p>
          <w:p w14:paraId="0A6C5596" w14:textId="77777777" w:rsidR="00045A6E" w:rsidRPr="00925448" w:rsidRDefault="00BB2439">
            <w:pPr>
              <w:pStyle w:val="Kopfzeile"/>
              <w:numPr>
                <w:ilvl w:val="0"/>
                <w:numId w:val="4"/>
              </w:numPr>
              <w:spacing w:line="240" w:lineRule="auto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  <w:r w:rsidRPr="00925448">
              <w:rPr>
                <w:rFonts w:ascii="Arial" w:hAnsi="Arial"/>
                <w:b/>
                <w:i/>
                <w:iCs/>
                <w:sz w:val="22"/>
                <w:szCs w:val="22"/>
              </w:rPr>
              <w:t>bereitet Raum/</w:t>
            </w:r>
            <w:r w:rsidR="00045A6E" w:rsidRPr="00925448">
              <w:rPr>
                <w:rFonts w:ascii="Arial" w:hAnsi="Arial"/>
                <w:b/>
                <w:i/>
                <w:iCs/>
                <w:sz w:val="22"/>
                <w:szCs w:val="22"/>
              </w:rPr>
              <w:t>Material  für ihr/sein pädagogisches Handeln vor.</w:t>
            </w:r>
          </w:p>
          <w:p w14:paraId="791C248B" w14:textId="77777777" w:rsidR="008026F5" w:rsidRPr="00B4219C" w:rsidRDefault="00100A75" w:rsidP="008026F5">
            <w:pPr>
              <w:pStyle w:val="Kopfzeile"/>
              <w:numPr>
                <w:ilvl w:val="0"/>
                <w:numId w:val="4"/>
              </w:numPr>
              <w:spacing w:line="240" w:lineRule="auto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B4219C">
              <w:rPr>
                <w:rFonts w:ascii="Arial" w:hAnsi="Arial"/>
                <w:i/>
                <w:iCs/>
                <w:sz w:val="22"/>
                <w:szCs w:val="22"/>
              </w:rPr>
              <w:t>…</w:t>
            </w:r>
            <w:r w:rsidR="00F73862">
              <w:rPr>
                <w:rFonts w:ascii="Arial" w:hAnsi="Arial"/>
                <w:i/>
                <w:iCs/>
                <w:sz w:val="22"/>
                <w:szCs w:val="22"/>
              </w:rPr>
              <w:t xml:space="preserve"> </w:t>
            </w:r>
            <w:r w:rsidR="00F73862">
              <w:rPr>
                <w:rFonts w:ascii="Arial" w:hAnsi="Arial"/>
                <w:i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73862">
              <w:rPr>
                <w:rFonts w:ascii="Arial" w:hAnsi="Arial"/>
                <w:i/>
                <w:iCs/>
                <w:sz w:val="22"/>
                <w:szCs w:val="22"/>
              </w:rPr>
              <w:instrText xml:space="preserve"> FORMTEXT </w:instrText>
            </w:r>
            <w:r w:rsidR="00F73862">
              <w:rPr>
                <w:rFonts w:ascii="Arial" w:hAnsi="Arial"/>
                <w:i/>
                <w:iCs/>
                <w:sz w:val="22"/>
                <w:szCs w:val="22"/>
              </w:rPr>
            </w:r>
            <w:r w:rsidR="00F73862">
              <w:rPr>
                <w:rFonts w:ascii="Arial" w:hAnsi="Arial"/>
                <w:i/>
                <w:iCs/>
                <w:sz w:val="22"/>
                <w:szCs w:val="22"/>
              </w:rPr>
              <w:fldChar w:fldCharType="separate"/>
            </w:r>
            <w:r w:rsidR="006641D2">
              <w:rPr>
                <w:rFonts w:ascii="Arial" w:hAnsi="Arial"/>
                <w:i/>
                <w:iCs/>
                <w:noProof/>
                <w:sz w:val="22"/>
                <w:szCs w:val="22"/>
              </w:rPr>
              <w:t> </w:t>
            </w:r>
            <w:r w:rsidR="006641D2">
              <w:rPr>
                <w:rFonts w:ascii="Arial" w:hAnsi="Arial"/>
                <w:i/>
                <w:iCs/>
                <w:noProof/>
                <w:sz w:val="22"/>
                <w:szCs w:val="22"/>
              </w:rPr>
              <w:t> </w:t>
            </w:r>
            <w:r w:rsidR="006641D2">
              <w:rPr>
                <w:rFonts w:ascii="Arial" w:hAnsi="Arial"/>
                <w:i/>
                <w:iCs/>
                <w:noProof/>
                <w:sz w:val="22"/>
                <w:szCs w:val="22"/>
              </w:rPr>
              <w:t> </w:t>
            </w:r>
            <w:r w:rsidR="006641D2">
              <w:rPr>
                <w:rFonts w:ascii="Arial" w:hAnsi="Arial"/>
                <w:i/>
                <w:iCs/>
                <w:noProof/>
                <w:sz w:val="22"/>
                <w:szCs w:val="22"/>
              </w:rPr>
              <w:t> </w:t>
            </w:r>
            <w:r w:rsidR="006641D2">
              <w:rPr>
                <w:rFonts w:ascii="Arial" w:hAnsi="Arial"/>
                <w:i/>
                <w:iCs/>
                <w:noProof/>
                <w:sz w:val="22"/>
                <w:szCs w:val="22"/>
              </w:rPr>
              <w:t> </w:t>
            </w:r>
            <w:r w:rsidR="00F73862">
              <w:rPr>
                <w:rFonts w:ascii="Arial" w:hAnsi="Arial"/>
                <w:i/>
                <w:iCs/>
                <w:sz w:val="22"/>
                <w:szCs w:val="22"/>
              </w:rPr>
              <w:fldChar w:fldCharType="end"/>
            </w:r>
          </w:p>
          <w:p w14:paraId="47B2EC85" w14:textId="77777777" w:rsidR="00AE7DAF" w:rsidRPr="00AE7DAF" w:rsidRDefault="00AE7DAF" w:rsidP="00AE7DAF">
            <w:pPr>
              <w:pStyle w:val="Kopfzeile"/>
              <w:spacing w:line="240" w:lineRule="auto"/>
              <w:rPr>
                <w:rFonts w:ascii="Arial" w:hAnsi="Arial"/>
                <w:iCs/>
                <w:sz w:val="22"/>
                <w:szCs w:val="22"/>
              </w:rPr>
            </w:pPr>
          </w:p>
        </w:tc>
      </w:tr>
      <w:tr w:rsidR="009045D5" w:rsidRPr="009045D5" w14:paraId="01058F8E" w14:textId="77777777" w:rsidTr="00B4219C">
        <w:trPr>
          <w:gridBefore w:val="1"/>
          <w:wBefore w:w="198" w:type="dxa"/>
          <w:trHeight w:val="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34095" w14:textId="77777777" w:rsidR="00045A6E" w:rsidRDefault="00045A6E" w:rsidP="00B4219C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 w:cs="Times New Roman"/>
                <w:caps/>
                <w:sz w:val="22"/>
                <w:szCs w:val="22"/>
              </w:rPr>
            </w:pPr>
            <w:r w:rsidRPr="00B4219C">
              <w:rPr>
                <w:rFonts w:ascii="Arial" w:hAnsi="Arial" w:cs="Times New Roman"/>
                <w:caps/>
                <w:sz w:val="22"/>
                <w:szCs w:val="22"/>
              </w:rPr>
              <w:lastRenderedPageBreak/>
              <w:t>Skalenwert</w:t>
            </w:r>
          </w:p>
          <w:p w14:paraId="36C16D38" w14:textId="77777777" w:rsidR="00B4219C" w:rsidRPr="00B4219C" w:rsidRDefault="00B4219C" w:rsidP="00B4219C">
            <w:pPr>
              <w:pStyle w:val="Kopfzeile"/>
              <w:tabs>
                <w:tab w:val="left" w:pos="708"/>
              </w:tabs>
              <w:spacing w:line="240" w:lineRule="auto"/>
              <w:rPr>
                <w:rFonts w:ascii="Arial" w:hAnsi="Arial" w:cs="Times New Roman"/>
                <w:caps/>
                <w:sz w:val="22"/>
                <w:szCs w:val="22"/>
              </w:rPr>
            </w:pPr>
          </w:p>
          <w:p w14:paraId="3587D60F" w14:textId="77777777" w:rsidR="00B4219C" w:rsidRDefault="00B4219C" w:rsidP="009D7C33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372BD9B0" w14:textId="77777777" w:rsidR="00B4219C" w:rsidRDefault="00B4219C" w:rsidP="009D7C33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284AFF6B" w14:textId="15E76978" w:rsidR="00045A6E" w:rsidRPr="00B4219C" w:rsidRDefault="00045A6E" w:rsidP="009D7C33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B4219C">
              <w:rPr>
                <w:rFonts w:ascii="Arial" w:hAnsi="Arial" w:cs="Times New Roman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 w:cs="Times New Roman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 w:cs="Times New Roman"/>
                <w:sz w:val="22"/>
                <w:szCs w:val="22"/>
              </w:rPr>
            </w:r>
            <w:r w:rsidR="003C4199">
              <w:rPr>
                <w:rFonts w:ascii="Arial" w:hAnsi="Arial" w:cs="Times New Roman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 w:cs="Times New Roman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 w:cs="Times New Roman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 w:cs="Times New Roman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 w:cs="Times New Roman"/>
                <w:sz w:val="22"/>
                <w:szCs w:val="22"/>
              </w:rPr>
            </w:r>
            <w:r w:rsidR="003C4199">
              <w:rPr>
                <w:rFonts w:ascii="Arial" w:hAnsi="Arial" w:cs="Times New Roman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 w:cs="Times New Roman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 w:cs="Times New Roman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 w:cs="Times New Roman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 w:cs="Times New Roman"/>
                <w:sz w:val="22"/>
                <w:szCs w:val="22"/>
              </w:rPr>
            </w:r>
            <w:r w:rsidR="003C4199">
              <w:rPr>
                <w:rFonts w:ascii="Arial" w:hAnsi="Arial" w:cs="Times New Roman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 w:cs="Times New Roman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 w:cs="Times New Roman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 w:cs="Times New Roman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 w:cs="Times New Roman"/>
                <w:sz w:val="22"/>
                <w:szCs w:val="22"/>
              </w:rPr>
            </w:r>
            <w:r w:rsidR="003C4199">
              <w:rPr>
                <w:rFonts w:ascii="Arial" w:hAnsi="Arial" w:cs="Times New Roman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 w:cs="Times New Roman"/>
                <w:sz w:val="22"/>
                <w:szCs w:val="22"/>
              </w:rPr>
              <w:fldChar w:fldCharType="end"/>
            </w:r>
          </w:p>
          <w:p w14:paraId="6035747A" w14:textId="77777777" w:rsidR="00755AE0" w:rsidRPr="00B4219C" w:rsidRDefault="00755AE0" w:rsidP="009D7C33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7DC24688" w14:textId="3C3713F1" w:rsidR="00045A6E" w:rsidRPr="00B4219C" w:rsidRDefault="00045A6E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B4219C">
              <w:rPr>
                <w:rFonts w:ascii="Arial" w:hAnsi="Arial" w:cs="Times New Roman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 w:cs="Times New Roman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 w:cs="Times New Roman"/>
                <w:sz w:val="22"/>
                <w:szCs w:val="22"/>
              </w:rPr>
            </w:r>
            <w:r w:rsidR="003C4199">
              <w:rPr>
                <w:rFonts w:ascii="Arial" w:hAnsi="Arial" w:cs="Times New Roman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 w:cs="Times New Roman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 w:cs="Times New Roman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 w:cs="Times New Roman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 w:cs="Times New Roman"/>
                <w:sz w:val="22"/>
                <w:szCs w:val="22"/>
              </w:rPr>
            </w:r>
            <w:r w:rsidR="003C4199">
              <w:rPr>
                <w:rFonts w:ascii="Arial" w:hAnsi="Arial" w:cs="Times New Roman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 w:cs="Times New Roman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 w:cs="Times New Roman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 w:cs="Times New Roman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 w:cs="Times New Roman"/>
                <w:sz w:val="22"/>
                <w:szCs w:val="22"/>
              </w:rPr>
            </w:r>
            <w:r w:rsidR="003C4199">
              <w:rPr>
                <w:rFonts w:ascii="Arial" w:hAnsi="Arial" w:cs="Times New Roman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 w:cs="Times New Roman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 w:cs="Times New Roman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 w:cs="Times New Roman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 w:cs="Times New Roman"/>
                <w:sz w:val="22"/>
                <w:szCs w:val="22"/>
              </w:rPr>
            </w:r>
            <w:r w:rsidR="003C4199">
              <w:rPr>
                <w:rFonts w:ascii="Arial" w:hAnsi="Arial" w:cs="Times New Roman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 w:cs="Times New Roman"/>
                <w:sz w:val="22"/>
                <w:szCs w:val="22"/>
              </w:rPr>
              <w:fldChar w:fldCharType="end"/>
            </w:r>
          </w:p>
          <w:p w14:paraId="2118C3EC" w14:textId="77777777" w:rsidR="00045A6E" w:rsidRPr="00B4219C" w:rsidRDefault="00045A6E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4E20F998" w14:textId="6B211D25" w:rsidR="008D0AEF" w:rsidRPr="00B4219C" w:rsidRDefault="00045A6E" w:rsidP="008026F5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B4219C">
              <w:rPr>
                <w:rFonts w:ascii="Arial" w:hAnsi="Arial" w:cs="Times New Roman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 w:cs="Times New Roman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 w:cs="Times New Roman"/>
                <w:sz w:val="22"/>
                <w:szCs w:val="22"/>
              </w:rPr>
            </w:r>
            <w:r w:rsidR="003C4199">
              <w:rPr>
                <w:rFonts w:ascii="Arial" w:hAnsi="Arial" w:cs="Times New Roman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 w:cs="Times New Roman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 w:cs="Times New Roman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 w:cs="Times New Roman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 w:cs="Times New Roman"/>
                <w:sz w:val="22"/>
                <w:szCs w:val="22"/>
              </w:rPr>
            </w:r>
            <w:r w:rsidR="003C4199">
              <w:rPr>
                <w:rFonts w:ascii="Arial" w:hAnsi="Arial" w:cs="Times New Roman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 w:cs="Times New Roman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 w:cs="Times New Roman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 w:cs="Times New Roman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 w:cs="Times New Roman"/>
                <w:sz w:val="22"/>
                <w:szCs w:val="22"/>
              </w:rPr>
            </w:r>
            <w:r w:rsidR="003C4199">
              <w:rPr>
                <w:rFonts w:ascii="Arial" w:hAnsi="Arial" w:cs="Times New Roman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 w:cs="Times New Roman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 w:cs="Times New Roman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 w:cs="Times New Roman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 w:cs="Times New Roman"/>
                <w:sz w:val="22"/>
                <w:szCs w:val="22"/>
              </w:rPr>
            </w:r>
            <w:r w:rsidR="003C4199">
              <w:rPr>
                <w:rFonts w:ascii="Arial" w:hAnsi="Arial" w:cs="Times New Roman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 w:cs="Times New Roman"/>
                <w:sz w:val="22"/>
                <w:szCs w:val="22"/>
              </w:rPr>
              <w:fldChar w:fldCharType="end"/>
            </w:r>
          </w:p>
          <w:p w14:paraId="62141349" w14:textId="77777777" w:rsidR="008026F5" w:rsidRPr="00B4219C" w:rsidRDefault="008026F5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3734B3E8" w14:textId="73AEF176" w:rsidR="00045A6E" w:rsidRPr="00B4219C" w:rsidRDefault="00045A6E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B4219C">
              <w:rPr>
                <w:rFonts w:ascii="Arial" w:hAnsi="Arial" w:cs="Times New Roman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 w:cs="Times New Roman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 w:cs="Times New Roman"/>
                <w:sz w:val="22"/>
                <w:szCs w:val="22"/>
              </w:rPr>
            </w:r>
            <w:r w:rsidR="003C4199">
              <w:rPr>
                <w:rFonts w:ascii="Arial" w:hAnsi="Arial" w:cs="Times New Roman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 w:cs="Times New Roman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 w:cs="Times New Roman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 w:cs="Times New Roman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 w:cs="Times New Roman"/>
                <w:sz w:val="22"/>
                <w:szCs w:val="22"/>
              </w:rPr>
            </w:r>
            <w:r w:rsidR="003C4199">
              <w:rPr>
                <w:rFonts w:ascii="Arial" w:hAnsi="Arial" w:cs="Times New Roman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 w:cs="Times New Roman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 w:cs="Times New Roman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 w:cs="Times New Roman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 w:cs="Times New Roman"/>
                <w:sz w:val="22"/>
                <w:szCs w:val="22"/>
              </w:rPr>
            </w:r>
            <w:r w:rsidR="003C4199">
              <w:rPr>
                <w:rFonts w:ascii="Arial" w:hAnsi="Arial" w:cs="Times New Roman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 w:cs="Times New Roman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 w:cs="Times New Roman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 w:cs="Times New Roman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 w:cs="Times New Roman"/>
                <w:sz w:val="22"/>
                <w:szCs w:val="22"/>
              </w:rPr>
            </w:r>
            <w:r w:rsidR="003C4199">
              <w:rPr>
                <w:rFonts w:ascii="Arial" w:hAnsi="Arial" w:cs="Times New Roman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 w:cs="Times New Roman"/>
                <w:sz w:val="22"/>
                <w:szCs w:val="22"/>
              </w:rPr>
              <w:fldChar w:fldCharType="end"/>
            </w:r>
          </w:p>
          <w:p w14:paraId="7BE6A3B1" w14:textId="77777777" w:rsidR="00045A6E" w:rsidRPr="00B4219C" w:rsidRDefault="00045A6E" w:rsidP="009D7C33">
            <w:pPr>
              <w:pStyle w:val="Kopfzeile"/>
              <w:tabs>
                <w:tab w:val="left" w:pos="708"/>
              </w:tabs>
              <w:spacing w:line="240" w:lineRule="auto"/>
              <w:rPr>
                <w:rFonts w:ascii="Arial" w:hAnsi="Arial" w:cs="Times New Roman"/>
                <w:sz w:val="22"/>
                <w:szCs w:val="22"/>
              </w:rPr>
            </w:pPr>
          </w:p>
          <w:p w14:paraId="5A22CA64" w14:textId="23BDB1A5" w:rsidR="00045A6E" w:rsidRPr="00B4219C" w:rsidRDefault="00045A6E" w:rsidP="00755AE0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B4219C">
              <w:rPr>
                <w:rFonts w:ascii="Arial" w:hAnsi="Arial" w:cs="Times New Roman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 w:cs="Times New Roman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 w:cs="Times New Roman"/>
                <w:sz w:val="22"/>
                <w:szCs w:val="22"/>
              </w:rPr>
            </w:r>
            <w:r w:rsidR="003C4199">
              <w:rPr>
                <w:rFonts w:ascii="Arial" w:hAnsi="Arial" w:cs="Times New Roman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 w:cs="Times New Roman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 w:cs="Times New Roman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 w:cs="Times New Roman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 w:cs="Times New Roman"/>
                <w:sz w:val="22"/>
                <w:szCs w:val="22"/>
              </w:rPr>
            </w:r>
            <w:r w:rsidR="003C4199">
              <w:rPr>
                <w:rFonts w:ascii="Arial" w:hAnsi="Arial" w:cs="Times New Roman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 w:cs="Times New Roman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 w:cs="Times New Roman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 w:cs="Times New Roman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 w:cs="Times New Roman"/>
                <w:sz w:val="22"/>
                <w:szCs w:val="22"/>
              </w:rPr>
            </w:r>
            <w:r w:rsidR="003C4199">
              <w:rPr>
                <w:rFonts w:ascii="Arial" w:hAnsi="Arial" w:cs="Times New Roman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 w:cs="Times New Roman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 w:cs="Times New Roman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 w:cs="Times New Roman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 w:cs="Times New Roman"/>
                <w:sz w:val="22"/>
                <w:szCs w:val="22"/>
              </w:rPr>
            </w:r>
            <w:r w:rsidR="003C4199">
              <w:rPr>
                <w:rFonts w:ascii="Arial" w:hAnsi="Arial" w:cs="Times New Roman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 w:cs="Times New Roman"/>
                <w:sz w:val="22"/>
                <w:szCs w:val="22"/>
              </w:rPr>
              <w:fldChar w:fldCharType="end"/>
            </w:r>
          </w:p>
          <w:p w14:paraId="03BB395F" w14:textId="09C15846" w:rsidR="00045A6E" w:rsidRPr="00B4219C" w:rsidRDefault="00045A6E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B4219C">
              <w:rPr>
                <w:rFonts w:ascii="Arial" w:hAnsi="Arial" w:cs="Times New Roman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 w:cs="Times New Roman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 w:cs="Times New Roman"/>
                <w:sz w:val="22"/>
                <w:szCs w:val="22"/>
              </w:rPr>
            </w:r>
            <w:r w:rsidR="003C4199">
              <w:rPr>
                <w:rFonts w:ascii="Arial" w:hAnsi="Arial" w:cs="Times New Roman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 w:cs="Times New Roman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 w:cs="Times New Roman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 w:cs="Times New Roman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 w:cs="Times New Roman"/>
                <w:sz w:val="22"/>
                <w:szCs w:val="22"/>
              </w:rPr>
            </w:r>
            <w:r w:rsidR="003C4199">
              <w:rPr>
                <w:rFonts w:ascii="Arial" w:hAnsi="Arial" w:cs="Times New Roman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 w:cs="Times New Roman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 w:cs="Times New Roman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 w:cs="Times New Roman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 w:cs="Times New Roman"/>
                <w:sz w:val="22"/>
                <w:szCs w:val="22"/>
              </w:rPr>
            </w:r>
            <w:r w:rsidR="003C4199">
              <w:rPr>
                <w:rFonts w:ascii="Arial" w:hAnsi="Arial" w:cs="Times New Roman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 w:cs="Times New Roman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 w:cs="Times New Roman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 w:cs="Times New Roman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 w:cs="Times New Roman"/>
                <w:sz w:val="22"/>
                <w:szCs w:val="22"/>
              </w:rPr>
            </w:r>
            <w:r w:rsidR="003C4199">
              <w:rPr>
                <w:rFonts w:ascii="Arial" w:hAnsi="Arial" w:cs="Times New Roman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 w:cs="Times New Roman"/>
                <w:sz w:val="22"/>
                <w:szCs w:val="22"/>
              </w:rPr>
              <w:fldChar w:fldCharType="end"/>
            </w:r>
          </w:p>
          <w:p w14:paraId="40949939" w14:textId="77777777" w:rsidR="00045A6E" w:rsidRPr="00B4219C" w:rsidRDefault="00045A6E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1FC703E3" w14:textId="374D9CBB" w:rsidR="00045A6E" w:rsidRPr="00B4219C" w:rsidRDefault="00100A75" w:rsidP="00E070BF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B4219C">
              <w:rPr>
                <w:rFonts w:ascii="Arial" w:hAnsi="Arial" w:cs="Times New Roman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 w:cs="Times New Roman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 w:cs="Times New Roman"/>
                <w:sz w:val="22"/>
                <w:szCs w:val="22"/>
              </w:rPr>
            </w:r>
            <w:r w:rsidR="003C4199">
              <w:rPr>
                <w:rFonts w:ascii="Arial" w:hAnsi="Arial" w:cs="Times New Roman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 w:cs="Times New Roman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 w:cs="Times New Roman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 w:cs="Times New Roman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 w:cs="Times New Roman"/>
                <w:sz w:val="22"/>
                <w:szCs w:val="22"/>
              </w:rPr>
            </w:r>
            <w:r w:rsidR="003C4199">
              <w:rPr>
                <w:rFonts w:ascii="Arial" w:hAnsi="Arial" w:cs="Times New Roman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 w:cs="Times New Roman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 w:cs="Times New Roman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 w:cs="Times New Roman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 w:cs="Times New Roman"/>
                <w:sz w:val="22"/>
                <w:szCs w:val="22"/>
              </w:rPr>
            </w:r>
            <w:r w:rsidR="003C4199">
              <w:rPr>
                <w:rFonts w:ascii="Arial" w:hAnsi="Arial" w:cs="Times New Roman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 w:cs="Times New Roman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 w:cs="Times New Roman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 w:cs="Times New Roman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 w:cs="Times New Roman"/>
                <w:sz w:val="22"/>
                <w:szCs w:val="22"/>
              </w:rPr>
            </w:r>
            <w:r w:rsidR="003C4199">
              <w:rPr>
                <w:rFonts w:ascii="Arial" w:hAnsi="Arial" w:cs="Times New Roman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 w:cs="Times New Roman"/>
                <w:sz w:val="22"/>
                <w:szCs w:val="22"/>
              </w:rPr>
              <w:fldChar w:fldCharType="end"/>
            </w:r>
          </w:p>
          <w:p w14:paraId="30ECEFAF" w14:textId="77777777" w:rsidR="009D7C33" w:rsidRPr="00B4219C" w:rsidRDefault="009D7C33" w:rsidP="00E070BF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0CB3ECB6" w14:textId="7A03B42D" w:rsidR="009D7C33" w:rsidRPr="00B4219C" w:rsidRDefault="009D7C33" w:rsidP="008026F5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B4219C">
              <w:rPr>
                <w:rFonts w:ascii="Arial" w:hAnsi="Arial" w:cs="Times New Roman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 w:cs="Times New Roman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 w:cs="Times New Roman"/>
                <w:sz w:val="22"/>
                <w:szCs w:val="22"/>
              </w:rPr>
            </w:r>
            <w:r w:rsidR="003C4199">
              <w:rPr>
                <w:rFonts w:ascii="Arial" w:hAnsi="Arial" w:cs="Times New Roman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 w:cs="Times New Roman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 w:cs="Times New Roman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 w:cs="Times New Roman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 w:cs="Times New Roman"/>
                <w:sz w:val="22"/>
                <w:szCs w:val="22"/>
              </w:rPr>
            </w:r>
            <w:r w:rsidR="003C4199">
              <w:rPr>
                <w:rFonts w:ascii="Arial" w:hAnsi="Arial" w:cs="Times New Roman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 w:cs="Times New Roman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 w:cs="Times New Roman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 w:cs="Times New Roman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 w:cs="Times New Roman"/>
                <w:sz w:val="22"/>
                <w:szCs w:val="22"/>
              </w:rPr>
            </w:r>
            <w:r w:rsidR="003C4199">
              <w:rPr>
                <w:rFonts w:ascii="Arial" w:hAnsi="Arial" w:cs="Times New Roman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 w:cs="Times New Roman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 w:cs="Times New Roman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 w:cs="Times New Roman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 w:cs="Times New Roman"/>
                <w:sz w:val="22"/>
                <w:szCs w:val="22"/>
              </w:rPr>
            </w:r>
            <w:r w:rsidR="003C4199">
              <w:rPr>
                <w:rFonts w:ascii="Arial" w:hAnsi="Arial" w:cs="Times New Roman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CB750" w14:textId="77777777" w:rsidR="00045A6E" w:rsidRDefault="00045A6E">
            <w:pPr>
              <w:pStyle w:val="Kopfzeile"/>
              <w:snapToGrid w:val="0"/>
              <w:spacing w:line="240" w:lineRule="auto"/>
              <w:rPr>
                <w:rFonts w:ascii="Arial" w:hAnsi="Arial" w:cs="Times New Roman"/>
                <w:b/>
                <w:sz w:val="22"/>
                <w:szCs w:val="22"/>
              </w:rPr>
            </w:pPr>
            <w:r w:rsidRPr="00B4219C">
              <w:rPr>
                <w:rFonts w:ascii="Arial" w:hAnsi="Arial" w:cs="Times New Roman"/>
                <w:b/>
                <w:sz w:val="22"/>
                <w:szCs w:val="22"/>
              </w:rPr>
              <w:t>Planung</w:t>
            </w:r>
            <w:r w:rsidR="00436502" w:rsidRPr="00B4219C">
              <w:rPr>
                <w:rFonts w:ascii="Arial" w:hAnsi="Arial" w:cs="Times New Roman"/>
                <w:b/>
                <w:sz w:val="22"/>
                <w:szCs w:val="22"/>
              </w:rPr>
              <w:t xml:space="preserve"> und Umsetzung</w:t>
            </w:r>
            <w:r w:rsidRPr="00B4219C">
              <w:rPr>
                <w:rFonts w:ascii="Arial" w:hAnsi="Arial" w:cs="Times New Roman"/>
                <w:b/>
                <w:sz w:val="22"/>
                <w:szCs w:val="22"/>
              </w:rPr>
              <w:t xml:space="preserve"> von Projekten, Alltagssituationen und Aktivitäten</w:t>
            </w:r>
            <w:r w:rsidR="00100A75" w:rsidRPr="00B4219C">
              <w:rPr>
                <w:rFonts w:ascii="Arial" w:hAnsi="Arial" w:cs="Times New Roman"/>
                <w:b/>
                <w:sz w:val="22"/>
                <w:szCs w:val="22"/>
              </w:rPr>
              <w:t xml:space="preserve"> in verschiedenen Bildungsbereichen</w:t>
            </w:r>
          </w:p>
          <w:p w14:paraId="4A6176EA" w14:textId="77777777" w:rsidR="00B4219C" w:rsidRPr="00B4219C" w:rsidRDefault="00B4219C">
            <w:pPr>
              <w:pStyle w:val="Kopfzeile"/>
              <w:snapToGrid w:val="0"/>
              <w:spacing w:line="240" w:lineRule="auto"/>
              <w:rPr>
                <w:rFonts w:ascii="Arial" w:hAnsi="Arial" w:cs="Times New Roman"/>
                <w:b/>
                <w:sz w:val="22"/>
                <w:szCs w:val="22"/>
              </w:rPr>
            </w:pPr>
          </w:p>
          <w:p w14:paraId="181BDCC8" w14:textId="77777777" w:rsidR="00045A6E" w:rsidRPr="00B4219C" w:rsidRDefault="00BB2439">
            <w:pPr>
              <w:pStyle w:val="Kopfzeile"/>
              <w:tabs>
                <w:tab w:val="left" w:pos="708"/>
              </w:tabs>
              <w:spacing w:line="240" w:lineRule="auto"/>
              <w:rPr>
                <w:rFonts w:ascii="Arial" w:hAnsi="Arial" w:cs="Times New Roman"/>
                <w:i/>
                <w:iCs/>
                <w:sz w:val="22"/>
                <w:szCs w:val="22"/>
              </w:rPr>
            </w:pPr>
            <w:r w:rsidRPr="00B4219C">
              <w:rPr>
                <w:rFonts w:ascii="Arial" w:hAnsi="Arial" w:cs="Times New Roman"/>
                <w:i/>
                <w:iCs/>
                <w:sz w:val="22"/>
                <w:szCs w:val="22"/>
              </w:rPr>
              <w:t>(Die Praktikantin/</w:t>
            </w:r>
            <w:r w:rsidR="00045A6E" w:rsidRPr="00B4219C">
              <w:rPr>
                <w:rFonts w:ascii="Arial" w:hAnsi="Arial" w:cs="Times New Roman"/>
                <w:i/>
                <w:iCs/>
                <w:sz w:val="22"/>
                <w:szCs w:val="22"/>
              </w:rPr>
              <w:t>der Praktikant)</w:t>
            </w:r>
          </w:p>
          <w:p w14:paraId="7FF19C1A" w14:textId="77777777" w:rsidR="00045A6E" w:rsidRPr="00B4219C" w:rsidRDefault="00045A6E">
            <w:pPr>
              <w:pStyle w:val="Kopfzeile"/>
              <w:numPr>
                <w:ilvl w:val="0"/>
                <w:numId w:val="3"/>
              </w:numPr>
              <w:spacing w:line="240" w:lineRule="auto"/>
              <w:rPr>
                <w:rFonts w:ascii="Arial" w:hAnsi="Arial" w:cs="Times New Roman"/>
                <w:b/>
                <w:i/>
                <w:iCs/>
                <w:sz w:val="22"/>
                <w:szCs w:val="22"/>
              </w:rPr>
            </w:pPr>
            <w:r w:rsidRPr="00B4219C">
              <w:rPr>
                <w:rFonts w:ascii="Arial" w:hAnsi="Arial" w:cs="Times New Roman"/>
                <w:b/>
                <w:i/>
                <w:iCs/>
                <w:sz w:val="22"/>
                <w:szCs w:val="22"/>
              </w:rPr>
              <w:t>erarbeitet sich ausreichende Sachkenntnisse zum gewählten Thema und wendet diese in der Planung folgerichtig an.</w:t>
            </w:r>
          </w:p>
          <w:p w14:paraId="72FE7B2B" w14:textId="77777777" w:rsidR="00045A6E" w:rsidRPr="00B4219C" w:rsidRDefault="00100A75">
            <w:pPr>
              <w:pStyle w:val="Kopfzeile"/>
              <w:numPr>
                <w:ilvl w:val="0"/>
                <w:numId w:val="3"/>
              </w:numPr>
              <w:spacing w:line="240" w:lineRule="auto"/>
              <w:rPr>
                <w:rFonts w:ascii="Arial" w:hAnsi="Arial" w:cs="Times New Roman"/>
                <w:b/>
                <w:i/>
                <w:iCs/>
                <w:sz w:val="22"/>
                <w:szCs w:val="22"/>
              </w:rPr>
            </w:pPr>
            <w:r w:rsidRPr="00B4219C">
              <w:rPr>
                <w:rFonts w:ascii="Arial" w:hAnsi="Arial" w:cs="Times New Roman"/>
                <w:b/>
                <w:i/>
                <w:iCs/>
                <w:sz w:val="22"/>
                <w:szCs w:val="22"/>
              </w:rPr>
              <w:t>bezieht zu Betreuende</w:t>
            </w:r>
            <w:r w:rsidR="00BB2439" w:rsidRPr="00B4219C">
              <w:rPr>
                <w:rFonts w:ascii="Arial" w:hAnsi="Arial" w:cs="Times New Roman"/>
                <w:b/>
                <w:i/>
                <w:iCs/>
                <w:sz w:val="22"/>
                <w:szCs w:val="22"/>
              </w:rPr>
              <w:t xml:space="preserve">, dem Entwicklungsstand bzw. </w:t>
            </w:r>
            <w:r w:rsidR="002256BF" w:rsidRPr="00B4219C">
              <w:rPr>
                <w:rFonts w:ascii="Arial" w:hAnsi="Arial" w:cs="Times New Roman"/>
                <w:b/>
                <w:i/>
                <w:iCs/>
                <w:sz w:val="22"/>
                <w:szCs w:val="22"/>
              </w:rPr>
              <w:t xml:space="preserve">den </w:t>
            </w:r>
            <w:r w:rsidRPr="00B4219C">
              <w:rPr>
                <w:rFonts w:ascii="Arial" w:hAnsi="Arial" w:cs="Times New Roman"/>
                <w:b/>
                <w:i/>
                <w:iCs/>
                <w:sz w:val="22"/>
                <w:szCs w:val="22"/>
              </w:rPr>
              <w:t>Fähigkeiten entsprechend</w:t>
            </w:r>
            <w:r w:rsidR="00BB2439" w:rsidRPr="00B4219C">
              <w:rPr>
                <w:rFonts w:ascii="Arial" w:hAnsi="Arial" w:cs="Times New Roman"/>
                <w:b/>
                <w:i/>
                <w:iCs/>
                <w:sz w:val="22"/>
                <w:szCs w:val="22"/>
              </w:rPr>
              <w:t xml:space="preserve">, </w:t>
            </w:r>
            <w:r w:rsidR="00045A6E" w:rsidRPr="00B4219C">
              <w:rPr>
                <w:rFonts w:ascii="Arial" w:hAnsi="Arial" w:cs="Times New Roman"/>
                <w:b/>
                <w:i/>
                <w:iCs/>
                <w:sz w:val="22"/>
                <w:szCs w:val="22"/>
              </w:rPr>
              <w:t>partizip</w:t>
            </w:r>
            <w:r w:rsidR="00436502" w:rsidRPr="00B4219C">
              <w:rPr>
                <w:rFonts w:ascii="Arial" w:hAnsi="Arial" w:cs="Times New Roman"/>
                <w:b/>
                <w:i/>
                <w:iCs/>
                <w:sz w:val="22"/>
                <w:szCs w:val="22"/>
              </w:rPr>
              <w:t>ativ in die Planung</w:t>
            </w:r>
            <w:r w:rsidR="00045A6E" w:rsidRPr="00B4219C">
              <w:rPr>
                <w:rFonts w:ascii="Arial" w:hAnsi="Arial" w:cs="Times New Roman"/>
                <w:b/>
                <w:i/>
                <w:iCs/>
                <w:sz w:val="22"/>
                <w:szCs w:val="22"/>
              </w:rPr>
              <w:t xml:space="preserve"> ein.</w:t>
            </w:r>
          </w:p>
          <w:p w14:paraId="27C805DA" w14:textId="77777777" w:rsidR="008026F5" w:rsidRPr="00B4219C" w:rsidRDefault="00045A6E" w:rsidP="008026F5">
            <w:pPr>
              <w:pStyle w:val="Kopfzeile"/>
              <w:numPr>
                <w:ilvl w:val="0"/>
                <w:numId w:val="3"/>
              </w:numPr>
              <w:spacing w:line="240" w:lineRule="auto"/>
              <w:rPr>
                <w:rFonts w:ascii="Arial" w:hAnsi="Arial" w:cs="Times New Roman"/>
                <w:b/>
                <w:i/>
                <w:iCs/>
                <w:sz w:val="22"/>
                <w:szCs w:val="22"/>
              </w:rPr>
            </w:pPr>
            <w:r w:rsidRPr="00B4219C">
              <w:rPr>
                <w:rFonts w:ascii="Arial" w:hAnsi="Arial" w:cs="Times New Roman"/>
                <w:b/>
                <w:i/>
                <w:iCs/>
                <w:sz w:val="22"/>
                <w:szCs w:val="22"/>
              </w:rPr>
              <w:t>trifft eine sinnvolle und angemessene Auswahl von zu unterstützenden Kompetenzen.</w:t>
            </w:r>
          </w:p>
          <w:p w14:paraId="3F953EF5" w14:textId="77777777" w:rsidR="003F3EB0" w:rsidRPr="00B4219C" w:rsidRDefault="00045A6E" w:rsidP="009D7C33">
            <w:pPr>
              <w:pStyle w:val="Kopfzeile"/>
              <w:numPr>
                <w:ilvl w:val="0"/>
                <w:numId w:val="3"/>
              </w:numPr>
              <w:spacing w:line="240" w:lineRule="auto"/>
              <w:rPr>
                <w:rFonts w:ascii="Arial" w:hAnsi="Arial" w:cs="Times New Roman"/>
                <w:b/>
                <w:i/>
                <w:iCs/>
                <w:sz w:val="22"/>
                <w:szCs w:val="22"/>
              </w:rPr>
            </w:pPr>
            <w:r w:rsidRPr="00B4219C">
              <w:rPr>
                <w:rFonts w:ascii="Arial" w:hAnsi="Arial" w:cs="Times New Roman"/>
                <w:b/>
                <w:i/>
                <w:iCs/>
                <w:sz w:val="22"/>
                <w:szCs w:val="22"/>
              </w:rPr>
              <w:t>begl</w:t>
            </w:r>
            <w:r w:rsidR="00AF3BD3" w:rsidRPr="00B4219C">
              <w:rPr>
                <w:rFonts w:ascii="Arial" w:hAnsi="Arial" w:cs="Times New Roman"/>
                <w:b/>
                <w:i/>
                <w:iCs/>
                <w:sz w:val="22"/>
                <w:szCs w:val="22"/>
              </w:rPr>
              <w:t>eitet und unterstützt die zu Betreuenden</w:t>
            </w:r>
            <w:r w:rsidRPr="00B4219C">
              <w:rPr>
                <w:rFonts w:ascii="Arial" w:hAnsi="Arial" w:cs="Times New Roman"/>
                <w:b/>
                <w:i/>
                <w:iCs/>
                <w:sz w:val="22"/>
                <w:szCs w:val="22"/>
              </w:rPr>
              <w:t xml:space="preserve"> angemessen bei Projekten, Alltagssituationen und Aktivitäten.</w:t>
            </w:r>
          </w:p>
          <w:p w14:paraId="5B9D10C6" w14:textId="77777777" w:rsidR="00755AE0" w:rsidRPr="00B4219C" w:rsidRDefault="00755AE0" w:rsidP="00755AE0">
            <w:pPr>
              <w:pStyle w:val="Kopfzeile"/>
              <w:numPr>
                <w:ilvl w:val="0"/>
                <w:numId w:val="3"/>
              </w:numPr>
              <w:spacing w:line="240" w:lineRule="auto"/>
              <w:rPr>
                <w:rFonts w:ascii="Arial" w:hAnsi="Arial" w:cs="Times New Roman"/>
                <w:i/>
                <w:iCs/>
                <w:sz w:val="22"/>
                <w:szCs w:val="22"/>
              </w:rPr>
            </w:pPr>
            <w:r w:rsidRPr="00B4219C">
              <w:rPr>
                <w:rFonts w:ascii="Arial" w:hAnsi="Arial" w:cs="Times New Roman"/>
                <w:i/>
                <w:iCs/>
                <w:sz w:val="22"/>
                <w:szCs w:val="22"/>
              </w:rPr>
              <w:t>initiiert eigenständig pädagogische Aktivitäten</w:t>
            </w:r>
            <w:r w:rsidR="00BB2439" w:rsidRPr="00B4219C">
              <w:rPr>
                <w:rFonts w:ascii="Arial" w:hAnsi="Arial" w:cs="Times New Roman"/>
                <w:i/>
                <w:iCs/>
                <w:sz w:val="22"/>
                <w:szCs w:val="22"/>
              </w:rPr>
              <w:t>.</w:t>
            </w:r>
          </w:p>
          <w:p w14:paraId="3399589E" w14:textId="77777777" w:rsidR="00045A6E" w:rsidRPr="00B4219C" w:rsidRDefault="00045A6E">
            <w:pPr>
              <w:pStyle w:val="Kopfzeile"/>
              <w:numPr>
                <w:ilvl w:val="0"/>
                <w:numId w:val="3"/>
              </w:numPr>
              <w:spacing w:line="240" w:lineRule="auto"/>
              <w:rPr>
                <w:rFonts w:ascii="Arial" w:hAnsi="Arial" w:cs="Times New Roman"/>
                <w:i/>
                <w:iCs/>
                <w:sz w:val="22"/>
                <w:szCs w:val="22"/>
              </w:rPr>
            </w:pPr>
            <w:r w:rsidRPr="00B4219C">
              <w:rPr>
                <w:rFonts w:ascii="Arial" w:hAnsi="Arial" w:cs="Times New Roman"/>
                <w:i/>
                <w:iCs/>
                <w:sz w:val="22"/>
                <w:szCs w:val="22"/>
              </w:rPr>
              <w:t>setzt Aktivitäten/Projekte kreativ um und berücksichtigt dabei didaktische Prinzipien.</w:t>
            </w:r>
          </w:p>
          <w:p w14:paraId="1CE97354" w14:textId="77777777" w:rsidR="00045A6E" w:rsidRPr="00B4219C" w:rsidRDefault="00045A6E" w:rsidP="003F3EB0">
            <w:pPr>
              <w:pStyle w:val="Kopfzeile"/>
              <w:numPr>
                <w:ilvl w:val="0"/>
                <w:numId w:val="3"/>
              </w:numPr>
              <w:spacing w:line="240" w:lineRule="auto"/>
              <w:rPr>
                <w:rFonts w:ascii="Arial" w:hAnsi="Arial" w:cs="Times New Roman"/>
                <w:i/>
                <w:iCs/>
                <w:sz w:val="22"/>
                <w:szCs w:val="22"/>
              </w:rPr>
            </w:pPr>
            <w:r w:rsidRPr="00B4219C">
              <w:rPr>
                <w:rFonts w:ascii="Arial" w:hAnsi="Arial" w:cs="Times New Roman"/>
                <w:i/>
                <w:iCs/>
                <w:sz w:val="22"/>
                <w:szCs w:val="22"/>
              </w:rPr>
              <w:t xml:space="preserve">orientiert sich in </w:t>
            </w:r>
            <w:r w:rsidR="00B82EE2" w:rsidRPr="00B4219C">
              <w:rPr>
                <w:rFonts w:ascii="Arial" w:hAnsi="Arial" w:cs="Times New Roman"/>
                <w:i/>
                <w:iCs/>
                <w:sz w:val="22"/>
                <w:szCs w:val="22"/>
              </w:rPr>
              <w:t>ihrem/</w:t>
            </w:r>
            <w:r w:rsidRPr="00B4219C">
              <w:rPr>
                <w:rFonts w:ascii="Arial" w:hAnsi="Arial" w:cs="Times New Roman"/>
                <w:i/>
                <w:iCs/>
                <w:sz w:val="22"/>
                <w:szCs w:val="22"/>
              </w:rPr>
              <w:t>seinem pädagogischen Handeln an konzeptionellen Grundlagen bzw. pädagogischen Schwerpunkten der Einrichtung.</w:t>
            </w:r>
          </w:p>
          <w:p w14:paraId="42FA0D65" w14:textId="77777777" w:rsidR="004575E0" w:rsidRPr="00B4219C" w:rsidRDefault="00100A75" w:rsidP="004575E0">
            <w:pPr>
              <w:pStyle w:val="Kopfzeile"/>
              <w:numPr>
                <w:ilvl w:val="0"/>
                <w:numId w:val="3"/>
              </w:numPr>
              <w:spacing w:line="240" w:lineRule="auto"/>
              <w:rPr>
                <w:rFonts w:ascii="Arial" w:hAnsi="Arial" w:cs="Times New Roman"/>
                <w:i/>
                <w:iCs/>
                <w:sz w:val="22"/>
                <w:szCs w:val="22"/>
              </w:rPr>
            </w:pPr>
            <w:r w:rsidRPr="00B4219C">
              <w:rPr>
                <w:rFonts w:ascii="Arial" w:hAnsi="Arial" w:cs="Times New Roman"/>
                <w:i/>
                <w:iCs/>
                <w:sz w:val="22"/>
                <w:szCs w:val="22"/>
              </w:rPr>
              <w:t>…</w:t>
            </w:r>
            <w:r w:rsidR="00F73862">
              <w:rPr>
                <w:rFonts w:ascii="Arial" w:hAnsi="Arial" w:cs="Times New Roman"/>
                <w:i/>
                <w:iCs/>
                <w:sz w:val="22"/>
                <w:szCs w:val="22"/>
              </w:rPr>
              <w:t xml:space="preserve"> </w:t>
            </w:r>
            <w:r w:rsidR="00F73862">
              <w:rPr>
                <w:rFonts w:ascii="Arial" w:hAnsi="Arial"/>
                <w:i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73862">
              <w:rPr>
                <w:rFonts w:ascii="Arial" w:hAnsi="Arial"/>
                <w:i/>
                <w:iCs/>
                <w:sz w:val="22"/>
                <w:szCs w:val="22"/>
              </w:rPr>
              <w:instrText xml:space="preserve"> FORMTEXT </w:instrText>
            </w:r>
            <w:r w:rsidR="00F73862">
              <w:rPr>
                <w:rFonts w:ascii="Arial" w:hAnsi="Arial"/>
                <w:i/>
                <w:iCs/>
                <w:sz w:val="22"/>
                <w:szCs w:val="22"/>
              </w:rPr>
            </w:r>
            <w:r w:rsidR="00F73862">
              <w:rPr>
                <w:rFonts w:ascii="Arial" w:hAnsi="Arial"/>
                <w:i/>
                <w:iCs/>
                <w:sz w:val="22"/>
                <w:szCs w:val="22"/>
              </w:rPr>
              <w:fldChar w:fldCharType="separate"/>
            </w:r>
            <w:r w:rsidR="006641D2">
              <w:rPr>
                <w:rFonts w:ascii="Arial" w:hAnsi="Arial"/>
                <w:i/>
                <w:iCs/>
                <w:noProof/>
                <w:sz w:val="22"/>
                <w:szCs w:val="22"/>
              </w:rPr>
              <w:t> </w:t>
            </w:r>
            <w:r w:rsidR="006641D2">
              <w:rPr>
                <w:rFonts w:ascii="Arial" w:hAnsi="Arial"/>
                <w:i/>
                <w:iCs/>
                <w:noProof/>
                <w:sz w:val="22"/>
                <w:szCs w:val="22"/>
              </w:rPr>
              <w:t> </w:t>
            </w:r>
            <w:r w:rsidR="006641D2">
              <w:rPr>
                <w:rFonts w:ascii="Arial" w:hAnsi="Arial"/>
                <w:i/>
                <w:iCs/>
                <w:noProof/>
                <w:sz w:val="22"/>
                <w:szCs w:val="22"/>
              </w:rPr>
              <w:t> </w:t>
            </w:r>
            <w:r w:rsidR="006641D2">
              <w:rPr>
                <w:rFonts w:ascii="Arial" w:hAnsi="Arial"/>
                <w:i/>
                <w:iCs/>
                <w:noProof/>
                <w:sz w:val="22"/>
                <w:szCs w:val="22"/>
              </w:rPr>
              <w:t> </w:t>
            </w:r>
            <w:r w:rsidR="006641D2">
              <w:rPr>
                <w:rFonts w:ascii="Arial" w:hAnsi="Arial"/>
                <w:i/>
                <w:iCs/>
                <w:noProof/>
                <w:sz w:val="22"/>
                <w:szCs w:val="22"/>
              </w:rPr>
              <w:t> </w:t>
            </w:r>
            <w:r w:rsidR="00F73862">
              <w:rPr>
                <w:rFonts w:ascii="Arial" w:hAnsi="Arial"/>
                <w:i/>
                <w:iCs/>
                <w:sz w:val="22"/>
                <w:szCs w:val="22"/>
              </w:rPr>
              <w:fldChar w:fldCharType="end"/>
            </w:r>
          </w:p>
          <w:p w14:paraId="0DE0B828" w14:textId="77777777" w:rsidR="008D0AEF" w:rsidRPr="00F73862" w:rsidRDefault="008D0AEF" w:rsidP="00F73862">
            <w:pPr>
              <w:pStyle w:val="Kopfzeile"/>
              <w:spacing w:line="240" w:lineRule="auto"/>
              <w:rPr>
                <w:rFonts w:ascii="Arial" w:hAnsi="Arial" w:cs="Times New Roman"/>
                <w:iCs/>
                <w:sz w:val="22"/>
                <w:szCs w:val="22"/>
              </w:rPr>
            </w:pPr>
          </w:p>
        </w:tc>
      </w:tr>
      <w:tr w:rsidR="009045D5" w:rsidRPr="00B4219C" w14:paraId="7ACFB81B" w14:textId="77777777" w:rsidTr="00B4219C">
        <w:trPr>
          <w:gridBefore w:val="1"/>
          <w:gridAfter w:val="1"/>
          <w:wBefore w:w="198" w:type="dxa"/>
          <w:wAfter w:w="829" w:type="dxa"/>
          <w:cantSplit/>
        </w:trPr>
        <w:tc>
          <w:tcPr>
            <w:tcW w:w="881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D60F6D4" w14:textId="77777777" w:rsidR="00072659" w:rsidRPr="00B4219C" w:rsidRDefault="00072659">
            <w:pPr>
              <w:pStyle w:val="Kopfzeile"/>
              <w:tabs>
                <w:tab w:val="left" w:pos="708"/>
              </w:tabs>
              <w:snapToGrid w:val="0"/>
              <w:spacing w:line="24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1BE9FE5B" w14:textId="77777777" w:rsidR="00045A6E" w:rsidRPr="00B4219C" w:rsidRDefault="00534305" w:rsidP="00B4219C">
            <w:pPr>
              <w:pStyle w:val="Kopfzeile"/>
              <w:tabs>
                <w:tab w:val="left" w:pos="708"/>
              </w:tabs>
              <w:snapToGrid w:val="0"/>
              <w:spacing w:line="240" w:lineRule="auto"/>
              <w:ind w:left="-113"/>
              <w:rPr>
                <w:rFonts w:ascii="Arial" w:hAnsi="Arial"/>
              </w:rPr>
            </w:pPr>
            <w:r w:rsidRPr="00B4219C">
              <w:rPr>
                <w:rFonts w:ascii="Arial" w:hAnsi="Arial"/>
                <w:b/>
                <w:bCs/>
              </w:rPr>
              <w:t>Fach</w:t>
            </w:r>
            <w:r w:rsidR="00045A6E" w:rsidRPr="00B4219C">
              <w:rPr>
                <w:rFonts w:ascii="Arial" w:hAnsi="Arial"/>
                <w:b/>
                <w:bCs/>
              </w:rPr>
              <w:t>kompetenz:</w:t>
            </w:r>
            <w:r w:rsidR="00045A6E" w:rsidRPr="00B4219C">
              <w:rPr>
                <w:rFonts w:ascii="Arial" w:hAnsi="Arial"/>
              </w:rPr>
              <w:t xml:space="preserve"> </w:t>
            </w:r>
            <w:r w:rsidR="0093478D" w:rsidRPr="00B4219C">
              <w:rPr>
                <w:rFonts w:ascii="Arial" w:hAnsi="Arial"/>
              </w:rPr>
              <w:t>Pädagogischer Interaktionsprozess</w:t>
            </w:r>
          </w:p>
        </w:tc>
      </w:tr>
      <w:tr w:rsidR="009045D5" w:rsidRPr="009045D5" w14:paraId="20AFF3B9" w14:textId="77777777" w:rsidTr="00F73862">
        <w:trPr>
          <w:gridBefore w:val="1"/>
          <w:wBefore w:w="198" w:type="dxa"/>
          <w:trHeight w:val="289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6D5DA" w14:textId="77777777" w:rsidR="00045A6E" w:rsidRDefault="00045A6E" w:rsidP="00B4219C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caps/>
                <w:sz w:val="22"/>
                <w:szCs w:val="22"/>
              </w:rPr>
            </w:pPr>
            <w:r w:rsidRPr="00B4219C">
              <w:rPr>
                <w:rFonts w:ascii="Arial" w:hAnsi="Arial"/>
                <w:caps/>
                <w:sz w:val="22"/>
                <w:szCs w:val="22"/>
              </w:rPr>
              <w:t>Skalenwert</w:t>
            </w:r>
          </w:p>
          <w:p w14:paraId="05D6D15C" w14:textId="77777777" w:rsidR="00B4219C" w:rsidRDefault="00B4219C" w:rsidP="00B4219C">
            <w:pPr>
              <w:pStyle w:val="Kopfzeile"/>
              <w:tabs>
                <w:tab w:val="left" w:pos="708"/>
              </w:tabs>
              <w:spacing w:line="240" w:lineRule="auto"/>
              <w:rPr>
                <w:rFonts w:ascii="Arial" w:hAnsi="Arial"/>
                <w:caps/>
                <w:sz w:val="22"/>
                <w:szCs w:val="22"/>
              </w:rPr>
            </w:pPr>
          </w:p>
          <w:p w14:paraId="1D2A5CA3" w14:textId="77777777" w:rsidR="00B4219C" w:rsidRPr="00B4219C" w:rsidRDefault="00B4219C" w:rsidP="00B4219C">
            <w:pPr>
              <w:pStyle w:val="Kopfzeile"/>
              <w:tabs>
                <w:tab w:val="left" w:pos="708"/>
              </w:tabs>
              <w:spacing w:line="240" w:lineRule="auto"/>
              <w:rPr>
                <w:rFonts w:ascii="Arial" w:hAnsi="Arial"/>
                <w:caps/>
                <w:sz w:val="22"/>
                <w:szCs w:val="22"/>
              </w:rPr>
            </w:pPr>
          </w:p>
          <w:p w14:paraId="7D30A51D" w14:textId="3E47A41C" w:rsidR="00045A6E" w:rsidRPr="00B4219C" w:rsidRDefault="00045A6E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4E3B49D0" w14:textId="77777777" w:rsidR="00045A6E" w:rsidRPr="00B4219C" w:rsidRDefault="00045A6E">
            <w:pPr>
              <w:pStyle w:val="Kopfzeile"/>
              <w:tabs>
                <w:tab w:val="left" w:pos="708"/>
              </w:tabs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  <w:p w14:paraId="538B8934" w14:textId="77777777" w:rsidR="00045A6E" w:rsidRPr="00B4219C" w:rsidRDefault="00045A6E">
            <w:pPr>
              <w:pStyle w:val="Kopfzeile"/>
              <w:tabs>
                <w:tab w:val="left" w:pos="708"/>
              </w:tabs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  <w:p w14:paraId="2B1B6529" w14:textId="270E6481" w:rsidR="00045A6E" w:rsidRPr="00B4219C" w:rsidRDefault="00045A6E" w:rsidP="009D7C33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5504A47E" w14:textId="0991FA1A" w:rsidR="00045A6E" w:rsidRPr="00B4219C" w:rsidRDefault="00045A6E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2E27645E" w14:textId="77777777" w:rsidR="00045A6E" w:rsidRPr="00B4219C" w:rsidRDefault="00045A6E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84247E2" w14:textId="078FF002" w:rsidR="00045A6E" w:rsidRPr="00B4219C" w:rsidRDefault="00045A6E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61CC8BDB" w14:textId="35EDB39B" w:rsidR="009D7C33" w:rsidRPr="00B4219C" w:rsidRDefault="009D7C33" w:rsidP="009D7C33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7F1E39D4" w14:textId="77777777" w:rsidR="009D7C33" w:rsidRPr="00B4219C" w:rsidRDefault="009D7C33" w:rsidP="00FC6E5D">
            <w:pPr>
              <w:pStyle w:val="Kopfzeile"/>
              <w:tabs>
                <w:tab w:val="left" w:pos="708"/>
              </w:tabs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D8216" w14:textId="77777777" w:rsidR="00045A6E" w:rsidRDefault="00045A6E">
            <w:pPr>
              <w:pStyle w:val="Kopfzeile"/>
              <w:tabs>
                <w:tab w:val="left" w:pos="708"/>
              </w:tabs>
              <w:snapToGrid w:val="0"/>
              <w:spacing w:line="240" w:lineRule="auto"/>
              <w:rPr>
                <w:rFonts w:ascii="Arial" w:hAnsi="Arial"/>
                <w:b/>
                <w:sz w:val="22"/>
                <w:szCs w:val="22"/>
              </w:rPr>
            </w:pPr>
            <w:r w:rsidRPr="00B4219C">
              <w:rPr>
                <w:rFonts w:ascii="Arial" w:hAnsi="Arial"/>
                <w:b/>
                <w:sz w:val="22"/>
                <w:szCs w:val="22"/>
              </w:rPr>
              <w:t>Beobachtung</w:t>
            </w:r>
          </w:p>
          <w:p w14:paraId="46945A70" w14:textId="77777777" w:rsidR="00B4219C" w:rsidRPr="00B4219C" w:rsidRDefault="00B4219C">
            <w:pPr>
              <w:pStyle w:val="Kopfzeile"/>
              <w:tabs>
                <w:tab w:val="left" w:pos="708"/>
              </w:tabs>
              <w:snapToGrid w:val="0"/>
              <w:spacing w:line="240" w:lineRule="auto"/>
              <w:rPr>
                <w:rFonts w:ascii="Arial" w:hAnsi="Arial"/>
                <w:b/>
                <w:sz w:val="22"/>
                <w:szCs w:val="22"/>
              </w:rPr>
            </w:pPr>
          </w:p>
          <w:p w14:paraId="445E495D" w14:textId="77777777" w:rsidR="00045A6E" w:rsidRPr="00B4219C" w:rsidRDefault="00B82EE2">
            <w:pPr>
              <w:pStyle w:val="Kopfzeile"/>
              <w:tabs>
                <w:tab w:val="left" w:pos="708"/>
              </w:tabs>
              <w:spacing w:line="240" w:lineRule="auto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B4219C">
              <w:rPr>
                <w:rFonts w:ascii="Arial" w:hAnsi="Arial"/>
                <w:i/>
                <w:iCs/>
                <w:sz w:val="22"/>
                <w:szCs w:val="22"/>
              </w:rPr>
              <w:t>(Die Praktikantin/</w:t>
            </w:r>
            <w:r w:rsidR="00045A6E" w:rsidRPr="00B4219C">
              <w:rPr>
                <w:rFonts w:ascii="Arial" w:hAnsi="Arial"/>
                <w:i/>
                <w:iCs/>
                <w:sz w:val="22"/>
                <w:szCs w:val="22"/>
              </w:rPr>
              <w:t>der Praktikant)</w:t>
            </w:r>
          </w:p>
          <w:p w14:paraId="703143FB" w14:textId="77777777" w:rsidR="00045A6E" w:rsidRPr="00B4219C" w:rsidRDefault="00045A6E" w:rsidP="00E070BF">
            <w:pPr>
              <w:pStyle w:val="Kopfzeile"/>
              <w:numPr>
                <w:ilvl w:val="0"/>
                <w:numId w:val="9"/>
              </w:numPr>
              <w:spacing w:line="240" w:lineRule="auto"/>
              <w:rPr>
                <w:rFonts w:ascii="Arial" w:hAnsi="Arial"/>
                <w:b/>
                <w:i/>
                <w:sz w:val="22"/>
                <w:szCs w:val="22"/>
              </w:rPr>
            </w:pPr>
            <w:r w:rsidRPr="00B4219C">
              <w:rPr>
                <w:rFonts w:ascii="Arial" w:hAnsi="Arial"/>
                <w:b/>
                <w:i/>
                <w:sz w:val="22"/>
                <w:szCs w:val="22"/>
              </w:rPr>
              <w:t>beobachtet/erfragt die Lebenssituation sowie die indi</w:t>
            </w:r>
            <w:r w:rsidR="00534305" w:rsidRPr="00B4219C">
              <w:rPr>
                <w:rFonts w:ascii="Arial" w:hAnsi="Arial"/>
                <w:b/>
                <w:i/>
                <w:sz w:val="22"/>
                <w:szCs w:val="22"/>
              </w:rPr>
              <w:t xml:space="preserve">viduellen Bedürfnisse der </w:t>
            </w:r>
            <w:r w:rsidR="002C4406" w:rsidRPr="00B4219C">
              <w:rPr>
                <w:rFonts w:ascii="Arial" w:hAnsi="Arial"/>
                <w:b/>
                <w:i/>
                <w:sz w:val="22"/>
                <w:szCs w:val="22"/>
              </w:rPr>
              <w:t>zu Betreuenden</w:t>
            </w:r>
            <w:r w:rsidRPr="00B4219C">
              <w:rPr>
                <w:rFonts w:ascii="Arial" w:hAnsi="Arial"/>
                <w:b/>
                <w:i/>
                <w:sz w:val="22"/>
                <w:szCs w:val="22"/>
              </w:rPr>
              <w:t xml:space="preserve"> und berücksichtigt diese in der Durchführung ihrer/seiner Aktivitäten.</w:t>
            </w:r>
          </w:p>
          <w:p w14:paraId="2D09F42A" w14:textId="77777777" w:rsidR="00045A6E" w:rsidRPr="00B4219C" w:rsidRDefault="00045A6E" w:rsidP="009D7C33">
            <w:pPr>
              <w:pStyle w:val="Kopfzeile"/>
              <w:numPr>
                <w:ilvl w:val="0"/>
                <w:numId w:val="9"/>
              </w:numPr>
              <w:spacing w:line="240" w:lineRule="auto"/>
              <w:rPr>
                <w:rFonts w:ascii="Arial" w:hAnsi="Arial"/>
                <w:b/>
                <w:i/>
                <w:sz w:val="22"/>
                <w:szCs w:val="22"/>
              </w:rPr>
            </w:pPr>
            <w:r w:rsidRPr="00B4219C">
              <w:rPr>
                <w:rFonts w:ascii="Arial" w:hAnsi="Arial"/>
                <w:b/>
                <w:i/>
                <w:sz w:val="22"/>
                <w:szCs w:val="22"/>
              </w:rPr>
              <w:t>formuliert Beobachtungsprotokolle differenziert und wertfrei.</w:t>
            </w:r>
          </w:p>
          <w:p w14:paraId="71E8AC06" w14:textId="77777777" w:rsidR="00045A6E" w:rsidRPr="00B4219C" w:rsidRDefault="00045A6E" w:rsidP="00E070BF">
            <w:pPr>
              <w:pStyle w:val="Kopfzeile"/>
              <w:numPr>
                <w:ilvl w:val="0"/>
                <w:numId w:val="9"/>
              </w:numPr>
              <w:spacing w:line="240" w:lineRule="auto"/>
              <w:rPr>
                <w:rFonts w:ascii="Arial" w:hAnsi="Arial"/>
                <w:i/>
                <w:sz w:val="22"/>
                <w:szCs w:val="22"/>
              </w:rPr>
            </w:pPr>
            <w:r w:rsidRPr="00B4219C">
              <w:rPr>
                <w:rFonts w:ascii="Arial" w:hAnsi="Arial"/>
                <w:i/>
                <w:sz w:val="22"/>
                <w:szCs w:val="22"/>
              </w:rPr>
              <w:t>setzt aktuelle und einrichtungsspezifische Beobachtungs- und Dokumentationsverfahren ein.</w:t>
            </w:r>
          </w:p>
          <w:p w14:paraId="061C47F0" w14:textId="77777777" w:rsidR="002C4406" w:rsidRPr="00B4219C" w:rsidRDefault="00045A6E" w:rsidP="00E070BF">
            <w:pPr>
              <w:pStyle w:val="Kopfzeile"/>
              <w:numPr>
                <w:ilvl w:val="0"/>
                <w:numId w:val="9"/>
              </w:numPr>
              <w:spacing w:line="240" w:lineRule="auto"/>
              <w:rPr>
                <w:rFonts w:ascii="Arial" w:hAnsi="Arial"/>
                <w:i/>
                <w:sz w:val="22"/>
                <w:szCs w:val="22"/>
              </w:rPr>
            </w:pPr>
            <w:r w:rsidRPr="00B4219C">
              <w:rPr>
                <w:rFonts w:ascii="Arial" w:hAnsi="Arial"/>
                <w:i/>
                <w:sz w:val="22"/>
                <w:szCs w:val="22"/>
              </w:rPr>
              <w:t>wertet Beobachtungen fachlich aus.</w:t>
            </w:r>
          </w:p>
          <w:p w14:paraId="06006914" w14:textId="77777777" w:rsidR="00436502" w:rsidRPr="00B4219C" w:rsidRDefault="009D7C33" w:rsidP="00FC6E5D">
            <w:pPr>
              <w:pStyle w:val="Kopfzeile"/>
              <w:numPr>
                <w:ilvl w:val="0"/>
                <w:numId w:val="9"/>
              </w:numPr>
              <w:spacing w:line="240" w:lineRule="auto"/>
              <w:rPr>
                <w:rFonts w:ascii="Arial" w:hAnsi="Arial"/>
                <w:i/>
                <w:sz w:val="22"/>
                <w:szCs w:val="22"/>
              </w:rPr>
            </w:pPr>
            <w:r w:rsidRPr="00B4219C">
              <w:rPr>
                <w:rFonts w:ascii="Arial" w:hAnsi="Arial"/>
                <w:i/>
                <w:sz w:val="22"/>
                <w:szCs w:val="22"/>
              </w:rPr>
              <w:t>…</w:t>
            </w:r>
            <w:r w:rsidR="00F73862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r w:rsidR="00F73862">
              <w:rPr>
                <w:rFonts w:ascii="Arial" w:hAnsi="Arial"/>
                <w:i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73862">
              <w:rPr>
                <w:rFonts w:ascii="Arial" w:hAnsi="Arial"/>
                <w:i/>
                <w:iCs/>
                <w:sz w:val="22"/>
                <w:szCs w:val="22"/>
              </w:rPr>
              <w:instrText xml:space="preserve"> FORMTEXT </w:instrText>
            </w:r>
            <w:r w:rsidR="00F73862">
              <w:rPr>
                <w:rFonts w:ascii="Arial" w:hAnsi="Arial"/>
                <w:i/>
                <w:iCs/>
                <w:sz w:val="22"/>
                <w:szCs w:val="22"/>
              </w:rPr>
            </w:r>
            <w:r w:rsidR="00F73862">
              <w:rPr>
                <w:rFonts w:ascii="Arial" w:hAnsi="Arial"/>
                <w:i/>
                <w:iCs/>
                <w:sz w:val="22"/>
                <w:szCs w:val="22"/>
              </w:rPr>
              <w:fldChar w:fldCharType="separate"/>
            </w:r>
            <w:r w:rsidR="006641D2">
              <w:rPr>
                <w:rFonts w:ascii="Arial" w:hAnsi="Arial"/>
                <w:i/>
                <w:iCs/>
                <w:noProof/>
                <w:sz w:val="22"/>
                <w:szCs w:val="22"/>
              </w:rPr>
              <w:t> </w:t>
            </w:r>
            <w:r w:rsidR="006641D2">
              <w:rPr>
                <w:rFonts w:ascii="Arial" w:hAnsi="Arial"/>
                <w:i/>
                <w:iCs/>
                <w:noProof/>
                <w:sz w:val="22"/>
                <w:szCs w:val="22"/>
              </w:rPr>
              <w:t> </w:t>
            </w:r>
            <w:r w:rsidR="006641D2">
              <w:rPr>
                <w:rFonts w:ascii="Arial" w:hAnsi="Arial"/>
                <w:i/>
                <w:iCs/>
                <w:noProof/>
                <w:sz w:val="22"/>
                <w:szCs w:val="22"/>
              </w:rPr>
              <w:t> </w:t>
            </w:r>
            <w:r w:rsidR="006641D2">
              <w:rPr>
                <w:rFonts w:ascii="Arial" w:hAnsi="Arial"/>
                <w:i/>
                <w:iCs/>
                <w:noProof/>
                <w:sz w:val="22"/>
                <w:szCs w:val="22"/>
              </w:rPr>
              <w:t> </w:t>
            </w:r>
            <w:r w:rsidR="006641D2">
              <w:rPr>
                <w:rFonts w:ascii="Arial" w:hAnsi="Arial"/>
                <w:i/>
                <w:iCs/>
                <w:noProof/>
                <w:sz w:val="22"/>
                <w:szCs w:val="22"/>
              </w:rPr>
              <w:t> </w:t>
            </w:r>
            <w:r w:rsidR="00F73862">
              <w:rPr>
                <w:rFonts w:ascii="Arial" w:hAnsi="Arial"/>
                <w:i/>
                <w:iCs/>
                <w:sz w:val="22"/>
                <w:szCs w:val="22"/>
              </w:rPr>
              <w:fldChar w:fldCharType="end"/>
            </w:r>
          </w:p>
          <w:p w14:paraId="58CBE228" w14:textId="77777777" w:rsidR="008026F5" w:rsidRPr="00F73862" w:rsidRDefault="008026F5" w:rsidP="008026F5">
            <w:pPr>
              <w:pStyle w:val="Kopfzeile"/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FC6E5D" w:rsidRPr="009045D5" w14:paraId="3693E660" w14:textId="77777777" w:rsidTr="00B4219C">
        <w:trPr>
          <w:gridBefore w:val="1"/>
          <w:wBefore w:w="198" w:type="dxa"/>
          <w:trHeight w:val="224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5B5DC" w14:textId="77777777" w:rsidR="00FC6E5D" w:rsidRDefault="00FC6E5D" w:rsidP="00B4219C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caps/>
                <w:sz w:val="22"/>
                <w:szCs w:val="22"/>
              </w:rPr>
            </w:pPr>
            <w:r w:rsidRPr="00B4219C">
              <w:rPr>
                <w:rFonts w:ascii="Arial" w:hAnsi="Arial"/>
                <w:caps/>
                <w:sz w:val="22"/>
                <w:szCs w:val="22"/>
              </w:rPr>
              <w:t>Skalenwert</w:t>
            </w:r>
          </w:p>
          <w:p w14:paraId="56BE6E7F" w14:textId="77777777" w:rsidR="00B4219C" w:rsidRDefault="00B4219C" w:rsidP="00B4219C">
            <w:pPr>
              <w:pStyle w:val="Kopfzeile"/>
              <w:tabs>
                <w:tab w:val="left" w:pos="708"/>
              </w:tabs>
              <w:spacing w:line="240" w:lineRule="auto"/>
              <w:rPr>
                <w:rFonts w:ascii="Arial" w:hAnsi="Arial"/>
                <w:caps/>
                <w:sz w:val="22"/>
                <w:szCs w:val="22"/>
              </w:rPr>
            </w:pPr>
          </w:p>
          <w:p w14:paraId="62A1D31B" w14:textId="77777777" w:rsidR="00B4219C" w:rsidRPr="00B4219C" w:rsidRDefault="00B4219C" w:rsidP="00B4219C">
            <w:pPr>
              <w:pStyle w:val="Kopfzeile"/>
              <w:tabs>
                <w:tab w:val="left" w:pos="708"/>
              </w:tabs>
              <w:spacing w:line="240" w:lineRule="auto"/>
              <w:rPr>
                <w:rFonts w:ascii="Arial" w:hAnsi="Arial"/>
                <w:caps/>
                <w:sz w:val="22"/>
                <w:szCs w:val="22"/>
              </w:rPr>
            </w:pPr>
          </w:p>
          <w:p w14:paraId="752C8BE5" w14:textId="64BB03D0" w:rsidR="00FC6E5D" w:rsidRDefault="00FC6E5D" w:rsidP="006A2F88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48FFCF45" w14:textId="77777777" w:rsidR="00B4219C" w:rsidRPr="00B4219C" w:rsidRDefault="00B4219C" w:rsidP="006A2F88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8BF664E" w14:textId="3C2BCE36" w:rsidR="00FC6E5D" w:rsidRPr="00B4219C" w:rsidRDefault="00FC6E5D" w:rsidP="00FC6E5D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01C488D2" w14:textId="36352926" w:rsidR="00FC6E5D" w:rsidRPr="00B4219C" w:rsidRDefault="00FC6E5D" w:rsidP="006A2F88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6BC18287" w14:textId="4B96A2DC" w:rsidR="00FC6E5D" w:rsidRPr="00B4219C" w:rsidRDefault="00FC6E5D" w:rsidP="006A2F88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79B9759E" w14:textId="77777777" w:rsidR="00FC6E5D" w:rsidRPr="00B4219C" w:rsidRDefault="00FC6E5D" w:rsidP="006A2F88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AE239FD" w14:textId="2576B777" w:rsidR="00FC6E5D" w:rsidRDefault="00FC6E5D" w:rsidP="006A2F88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33D78809" w14:textId="77777777" w:rsidR="00B4219C" w:rsidRPr="00B4219C" w:rsidRDefault="00B4219C" w:rsidP="006A2F88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E8A9509" w14:textId="53AAD81A" w:rsidR="00FC6E5D" w:rsidRPr="00B4219C" w:rsidRDefault="008D0AEF" w:rsidP="008D0AEF">
            <w:pPr>
              <w:pStyle w:val="Kopfzeile"/>
              <w:tabs>
                <w:tab w:val="left" w:pos="708"/>
              </w:tabs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B4219C">
              <w:rPr>
                <w:rFonts w:ascii="Arial" w:hAnsi="Arial"/>
                <w:sz w:val="22"/>
                <w:szCs w:val="22"/>
              </w:rPr>
              <w:t xml:space="preserve">   </w:t>
            </w:r>
            <w:r w:rsidR="001161B0" w:rsidRPr="00B4219C">
              <w:rPr>
                <w:rFonts w:ascii="Arial" w:hAnsi="Arial"/>
                <w:sz w:val="22"/>
                <w:szCs w:val="22"/>
              </w:rPr>
              <w:t xml:space="preserve">  </w:t>
            </w:r>
            <w:r w:rsidR="00FC6E5D"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E5D"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="00FC6E5D"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="00FC6E5D"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E5D"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="00FC6E5D"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="00FC6E5D"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E5D"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="00FC6E5D"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="00FC6E5D"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E5D"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="00FC6E5D" w:rsidRPr="00B4219C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55847D51" w14:textId="77777777" w:rsidR="008D0AEF" w:rsidRPr="00B4219C" w:rsidRDefault="008D0AEF" w:rsidP="008D0AEF">
            <w:pPr>
              <w:pStyle w:val="Kopfzeile"/>
              <w:tabs>
                <w:tab w:val="left" w:pos="708"/>
              </w:tabs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  <w:p w14:paraId="56C880CA" w14:textId="31D80E1C" w:rsidR="00FC6E5D" w:rsidRPr="00B4219C" w:rsidRDefault="00FC6E5D" w:rsidP="00FC6E5D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6501A297" w14:textId="3BDD58F4" w:rsidR="00FC6E5D" w:rsidRPr="00B4219C" w:rsidRDefault="00FC6E5D" w:rsidP="00FC6E5D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0AC77990" w14:textId="77777777" w:rsidR="00FC6E5D" w:rsidRPr="00B4219C" w:rsidRDefault="00FC6E5D" w:rsidP="00FC6E5D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F42B6" w14:textId="77777777" w:rsidR="00FC6E5D" w:rsidRDefault="00FC6E5D" w:rsidP="006A2F88">
            <w:pPr>
              <w:pStyle w:val="Kopfzeile"/>
              <w:spacing w:line="240" w:lineRule="auto"/>
              <w:rPr>
                <w:rFonts w:ascii="Arial" w:hAnsi="Arial"/>
                <w:b/>
                <w:sz w:val="22"/>
                <w:szCs w:val="22"/>
              </w:rPr>
            </w:pPr>
            <w:r w:rsidRPr="00B4219C">
              <w:rPr>
                <w:rFonts w:ascii="Arial" w:hAnsi="Arial"/>
                <w:b/>
                <w:sz w:val="22"/>
                <w:szCs w:val="22"/>
              </w:rPr>
              <w:t>Beziehungsgestaltung</w:t>
            </w:r>
          </w:p>
          <w:p w14:paraId="0FFEF8D7" w14:textId="77777777" w:rsidR="00B4219C" w:rsidRPr="00B4219C" w:rsidRDefault="00B4219C" w:rsidP="006A2F88">
            <w:pPr>
              <w:pStyle w:val="Kopfzeile"/>
              <w:spacing w:line="240" w:lineRule="auto"/>
              <w:rPr>
                <w:rFonts w:ascii="Arial" w:hAnsi="Arial"/>
                <w:b/>
                <w:sz w:val="22"/>
                <w:szCs w:val="22"/>
              </w:rPr>
            </w:pPr>
          </w:p>
          <w:p w14:paraId="439D16D6" w14:textId="77777777" w:rsidR="00B4219C" w:rsidRPr="00B4219C" w:rsidRDefault="00BD7506" w:rsidP="006A2F88">
            <w:pPr>
              <w:pStyle w:val="Kopfzeile"/>
              <w:spacing w:line="240" w:lineRule="auto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B4219C">
              <w:rPr>
                <w:rFonts w:ascii="Arial" w:hAnsi="Arial"/>
                <w:i/>
                <w:iCs/>
                <w:sz w:val="22"/>
                <w:szCs w:val="22"/>
              </w:rPr>
              <w:t>(Die Praktikantin/</w:t>
            </w:r>
            <w:r w:rsidR="00FC6E5D" w:rsidRPr="00B4219C">
              <w:rPr>
                <w:rFonts w:ascii="Arial" w:hAnsi="Arial"/>
                <w:i/>
                <w:iCs/>
                <w:sz w:val="22"/>
                <w:szCs w:val="22"/>
              </w:rPr>
              <w:t>der Praktikant)</w:t>
            </w:r>
          </w:p>
          <w:p w14:paraId="7C81FB90" w14:textId="77777777" w:rsidR="00FC6E5D" w:rsidRPr="00B4219C" w:rsidRDefault="00FC6E5D" w:rsidP="00FC6E5D">
            <w:pPr>
              <w:pStyle w:val="Kopfzeile"/>
              <w:numPr>
                <w:ilvl w:val="0"/>
                <w:numId w:val="9"/>
              </w:numPr>
              <w:spacing w:line="240" w:lineRule="auto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  <w:r w:rsidRPr="00B4219C">
              <w:rPr>
                <w:rFonts w:ascii="Arial" w:hAnsi="Arial"/>
                <w:b/>
                <w:i/>
                <w:iCs/>
                <w:sz w:val="22"/>
                <w:szCs w:val="22"/>
              </w:rPr>
              <w:t>stellt selbständig Kontakt zu den zu Betreuenden her und pflegt diesen.</w:t>
            </w:r>
          </w:p>
          <w:p w14:paraId="219CABC4" w14:textId="77777777" w:rsidR="00FC6E5D" w:rsidRPr="00B4219C" w:rsidRDefault="00FC6E5D" w:rsidP="00FC6E5D">
            <w:pPr>
              <w:pStyle w:val="Kopfzeile"/>
              <w:numPr>
                <w:ilvl w:val="0"/>
                <w:numId w:val="9"/>
              </w:numPr>
              <w:spacing w:line="240" w:lineRule="auto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  <w:r w:rsidRPr="00B4219C">
              <w:rPr>
                <w:rFonts w:ascii="Arial" w:hAnsi="Arial"/>
                <w:b/>
                <w:i/>
                <w:iCs/>
                <w:sz w:val="22"/>
                <w:szCs w:val="22"/>
              </w:rPr>
              <w:t>motiviert  Einzelne zur Mitarbeit in der Gruppe.</w:t>
            </w:r>
          </w:p>
          <w:p w14:paraId="127639C6" w14:textId="77777777" w:rsidR="00FC6E5D" w:rsidRPr="00B4219C" w:rsidRDefault="00FC6E5D" w:rsidP="00FC6E5D">
            <w:pPr>
              <w:pStyle w:val="Kopfzeile"/>
              <w:numPr>
                <w:ilvl w:val="0"/>
                <w:numId w:val="9"/>
              </w:numPr>
              <w:spacing w:line="240" w:lineRule="auto"/>
              <w:rPr>
                <w:rFonts w:ascii="Arial" w:hAnsi="Arial"/>
                <w:b/>
                <w:i/>
                <w:sz w:val="22"/>
                <w:szCs w:val="22"/>
              </w:rPr>
            </w:pPr>
            <w:r w:rsidRPr="00B4219C">
              <w:rPr>
                <w:rFonts w:ascii="Arial" w:hAnsi="Arial"/>
                <w:b/>
                <w:i/>
                <w:iCs/>
                <w:sz w:val="22"/>
                <w:szCs w:val="22"/>
              </w:rPr>
              <w:t>lässt Nähe zu und hält angemessene Distanz.</w:t>
            </w:r>
          </w:p>
          <w:p w14:paraId="5C9323EA" w14:textId="77777777" w:rsidR="00FC6E5D" w:rsidRPr="00B4219C" w:rsidRDefault="00FC6E5D" w:rsidP="00FC6E5D">
            <w:pPr>
              <w:pStyle w:val="Kopfzeile"/>
              <w:numPr>
                <w:ilvl w:val="0"/>
                <w:numId w:val="9"/>
              </w:numPr>
              <w:spacing w:line="240" w:lineRule="auto"/>
              <w:rPr>
                <w:rFonts w:ascii="Arial" w:hAnsi="Arial"/>
                <w:b/>
                <w:i/>
                <w:sz w:val="22"/>
                <w:szCs w:val="22"/>
              </w:rPr>
            </w:pPr>
            <w:r w:rsidRPr="00B4219C">
              <w:rPr>
                <w:rFonts w:ascii="Arial" w:hAnsi="Arial"/>
                <w:i/>
                <w:iCs/>
                <w:sz w:val="22"/>
                <w:szCs w:val="22"/>
              </w:rPr>
              <w:t>nutzt Ergebnisse der systematischen Beobachtung für ihr/sein pädagogisches Handeln.</w:t>
            </w:r>
            <w:r w:rsidRPr="00B4219C">
              <w:rPr>
                <w:rFonts w:ascii="Arial" w:hAnsi="Arial"/>
                <w:b/>
                <w:i/>
                <w:sz w:val="22"/>
                <w:szCs w:val="22"/>
              </w:rPr>
              <w:t xml:space="preserve"> </w:t>
            </w:r>
          </w:p>
          <w:p w14:paraId="13D5B0B0" w14:textId="77777777" w:rsidR="00FC6E5D" w:rsidRPr="00B4219C" w:rsidRDefault="00FC6E5D" w:rsidP="00FC6E5D">
            <w:pPr>
              <w:pStyle w:val="Kopfzeile"/>
              <w:numPr>
                <w:ilvl w:val="0"/>
                <w:numId w:val="9"/>
              </w:numPr>
              <w:spacing w:line="240" w:lineRule="auto"/>
              <w:rPr>
                <w:rFonts w:ascii="Arial" w:hAnsi="Arial"/>
                <w:i/>
                <w:sz w:val="22"/>
                <w:szCs w:val="22"/>
              </w:rPr>
            </w:pPr>
            <w:r w:rsidRPr="00B4219C">
              <w:rPr>
                <w:rFonts w:ascii="Arial" w:hAnsi="Arial"/>
                <w:i/>
                <w:sz w:val="22"/>
                <w:szCs w:val="22"/>
              </w:rPr>
              <w:t>antizipiert und reflektiert Wirkzusammenhänge von Interventionsmaßnahmen.</w:t>
            </w:r>
          </w:p>
          <w:p w14:paraId="07E7F9E7" w14:textId="77777777" w:rsidR="00FC6E5D" w:rsidRPr="00B4219C" w:rsidRDefault="00FC6E5D" w:rsidP="00FC6E5D">
            <w:pPr>
              <w:pStyle w:val="Kopfzeile"/>
              <w:numPr>
                <w:ilvl w:val="0"/>
                <w:numId w:val="9"/>
              </w:numPr>
              <w:spacing w:line="240" w:lineRule="auto"/>
              <w:rPr>
                <w:rFonts w:ascii="Arial" w:hAnsi="Arial"/>
                <w:i/>
                <w:sz w:val="22"/>
                <w:szCs w:val="22"/>
              </w:rPr>
            </w:pPr>
            <w:r w:rsidRPr="00B4219C">
              <w:rPr>
                <w:rFonts w:ascii="Arial" w:hAnsi="Arial"/>
                <w:i/>
                <w:sz w:val="22"/>
                <w:szCs w:val="22"/>
              </w:rPr>
              <w:t>gestaltet beziehungsvolle Pflegesituationen als Schlüsselsituationen für kommunikative und sensomotorische Erfahrungen.</w:t>
            </w:r>
          </w:p>
          <w:p w14:paraId="696ABB9A" w14:textId="77777777" w:rsidR="00FC6E5D" w:rsidRPr="00B4219C" w:rsidRDefault="00FC6E5D" w:rsidP="00FC6E5D">
            <w:pPr>
              <w:pStyle w:val="Kopfzeile"/>
              <w:numPr>
                <w:ilvl w:val="0"/>
                <w:numId w:val="9"/>
              </w:numPr>
              <w:spacing w:line="240" w:lineRule="auto"/>
              <w:rPr>
                <w:rFonts w:ascii="Arial" w:hAnsi="Arial"/>
                <w:i/>
                <w:sz w:val="22"/>
                <w:szCs w:val="22"/>
              </w:rPr>
            </w:pPr>
            <w:r w:rsidRPr="00B4219C">
              <w:rPr>
                <w:rFonts w:ascii="Arial" w:hAnsi="Arial"/>
                <w:i/>
                <w:sz w:val="22"/>
                <w:szCs w:val="22"/>
              </w:rPr>
              <w:t>bietet alltagsintegrierte Sprachanlässe und Sprechgelegenheiten.</w:t>
            </w:r>
          </w:p>
          <w:p w14:paraId="3EABF4FD" w14:textId="77777777" w:rsidR="00FC6E5D" w:rsidRPr="00B4219C" w:rsidRDefault="00FC6E5D" w:rsidP="00FC6E5D">
            <w:pPr>
              <w:pStyle w:val="Kopfzeile"/>
              <w:numPr>
                <w:ilvl w:val="0"/>
                <w:numId w:val="9"/>
              </w:numPr>
              <w:spacing w:line="240" w:lineRule="auto"/>
              <w:rPr>
                <w:rFonts w:ascii="Arial" w:hAnsi="Arial"/>
                <w:i/>
                <w:sz w:val="22"/>
                <w:szCs w:val="22"/>
              </w:rPr>
            </w:pPr>
            <w:r w:rsidRPr="00B4219C">
              <w:rPr>
                <w:rFonts w:ascii="Arial" w:hAnsi="Arial"/>
                <w:i/>
                <w:sz w:val="22"/>
                <w:szCs w:val="22"/>
              </w:rPr>
              <w:t>…</w:t>
            </w:r>
            <w:r w:rsidR="00F73862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r w:rsidR="00F73862">
              <w:rPr>
                <w:rFonts w:ascii="Arial" w:hAnsi="Arial"/>
                <w:i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73862">
              <w:rPr>
                <w:rFonts w:ascii="Arial" w:hAnsi="Arial"/>
                <w:i/>
                <w:iCs/>
                <w:sz w:val="22"/>
                <w:szCs w:val="22"/>
              </w:rPr>
              <w:instrText xml:space="preserve"> FORMTEXT </w:instrText>
            </w:r>
            <w:r w:rsidR="00F73862">
              <w:rPr>
                <w:rFonts w:ascii="Arial" w:hAnsi="Arial"/>
                <w:i/>
                <w:iCs/>
                <w:sz w:val="22"/>
                <w:szCs w:val="22"/>
              </w:rPr>
            </w:r>
            <w:r w:rsidR="00F73862">
              <w:rPr>
                <w:rFonts w:ascii="Arial" w:hAnsi="Arial"/>
                <w:i/>
                <w:iCs/>
                <w:sz w:val="22"/>
                <w:szCs w:val="22"/>
              </w:rPr>
              <w:fldChar w:fldCharType="separate"/>
            </w:r>
            <w:r w:rsidR="006641D2">
              <w:rPr>
                <w:rFonts w:ascii="Arial" w:hAnsi="Arial"/>
                <w:i/>
                <w:iCs/>
                <w:noProof/>
                <w:sz w:val="22"/>
                <w:szCs w:val="22"/>
              </w:rPr>
              <w:t> </w:t>
            </w:r>
            <w:r w:rsidR="006641D2">
              <w:rPr>
                <w:rFonts w:ascii="Arial" w:hAnsi="Arial"/>
                <w:i/>
                <w:iCs/>
                <w:noProof/>
                <w:sz w:val="22"/>
                <w:szCs w:val="22"/>
              </w:rPr>
              <w:t> </w:t>
            </w:r>
            <w:r w:rsidR="006641D2">
              <w:rPr>
                <w:rFonts w:ascii="Arial" w:hAnsi="Arial"/>
                <w:i/>
                <w:iCs/>
                <w:noProof/>
                <w:sz w:val="22"/>
                <w:szCs w:val="22"/>
              </w:rPr>
              <w:t> </w:t>
            </w:r>
            <w:r w:rsidR="006641D2">
              <w:rPr>
                <w:rFonts w:ascii="Arial" w:hAnsi="Arial"/>
                <w:i/>
                <w:iCs/>
                <w:noProof/>
                <w:sz w:val="22"/>
                <w:szCs w:val="22"/>
              </w:rPr>
              <w:t> </w:t>
            </w:r>
            <w:r w:rsidR="006641D2">
              <w:rPr>
                <w:rFonts w:ascii="Arial" w:hAnsi="Arial"/>
                <w:i/>
                <w:iCs/>
                <w:noProof/>
                <w:sz w:val="22"/>
                <w:szCs w:val="22"/>
              </w:rPr>
              <w:t> </w:t>
            </w:r>
            <w:r w:rsidR="00F73862">
              <w:rPr>
                <w:rFonts w:ascii="Arial" w:hAnsi="Arial"/>
                <w:i/>
                <w:iCs/>
                <w:sz w:val="22"/>
                <w:szCs w:val="22"/>
              </w:rPr>
              <w:fldChar w:fldCharType="end"/>
            </w:r>
          </w:p>
          <w:p w14:paraId="65E252EB" w14:textId="77777777" w:rsidR="008026F5" w:rsidRPr="00F73862" w:rsidRDefault="008026F5" w:rsidP="00BD7506">
            <w:pPr>
              <w:pStyle w:val="Kopfzeile"/>
              <w:spacing w:line="240" w:lineRule="auto"/>
              <w:rPr>
                <w:rFonts w:ascii="Arial" w:hAnsi="Arial"/>
                <w:iCs/>
                <w:sz w:val="22"/>
                <w:szCs w:val="22"/>
              </w:rPr>
            </w:pPr>
          </w:p>
        </w:tc>
      </w:tr>
    </w:tbl>
    <w:p w14:paraId="62F9C505" w14:textId="77777777" w:rsidR="00B4219C" w:rsidRDefault="00B4219C" w:rsidP="002256BF">
      <w:pPr>
        <w:pStyle w:val="Kopfzeile"/>
        <w:tabs>
          <w:tab w:val="left" w:pos="708"/>
        </w:tabs>
        <w:snapToGrid w:val="0"/>
        <w:spacing w:line="240" w:lineRule="auto"/>
        <w:rPr>
          <w:caps/>
        </w:rPr>
        <w:sectPr w:rsidR="00B4219C" w:rsidSect="005B4B80">
          <w:headerReference w:type="default" r:id="rId8"/>
          <w:footerReference w:type="default" r:id="rId9"/>
          <w:pgSz w:w="11906" w:h="16838"/>
          <w:pgMar w:top="1985" w:right="1134" w:bottom="851" w:left="1134" w:header="1418" w:footer="0" w:gutter="0"/>
          <w:cols w:space="720"/>
          <w:docGrid w:linePitch="360"/>
        </w:sectPr>
      </w:pPr>
    </w:p>
    <w:tbl>
      <w:tblPr>
        <w:tblW w:w="9639" w:type="dxa"/>
        <w:tblInd w:w="113" w:type="dxa"/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843"/>
        <w:gridCol w:w="7796"/>
      </w:tblGrid>
      <w:tr w:rsidR="00DF3629" w:rsidRPr="009045D5" w14:paraId="0A29B330" w14:textId="77777777" w:rsidTr="00B4219C">
        <w:trPr>
          <w:trHeight w:val="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829FC" w14:textId="77777777" w:rsidR="00DF3629" w:rsidRDefault="00DF3629" w:rsidP="00B4219C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caps/>
                <w:sz w:val="22"/>
                <w:szCs w:val="22"/>
              </w:rPr>
            </w:pPr>
            <w:r w:rsidRPr="00B4219C">
              <w:rPr>
                <w:rFonts w:ascii="Arial" w:hAnsi="Arial"/>
                <w:caps/>
                <w:sz w:val="22"/>
                <w:szCs w:val="22"/>
              </w:rPr>
              <w:lastRenderedPageBreak/>
              <w:t>Skalenwert</w:t>
            </w:r>
          </w:p>
          <w:p w14:paraId="0B3F61DF" w14:textId="77777777" w:rsidR="00B4219C" w:rsidRDefault="00B4219C" w:rsidP="00B4219C">
            <w:pPr>
              <w:pStyle w:val="Kopfzeile"/>
              <w:tabs>
                <w:tab w:val="left" w:pos="708"/>
              </w:tabs>
              <w:spacing w:line="240" w:lineRule="auto"/>
              <w:rPr>
                <w:rFonts w:ascii="Arial" w:hAnsi="Arial"/>
                <w:caps/>
                <w:sz w:val="22"/>
                <w:szCs w:val="22"/>
              </w:rPr>
            </w:pPr>
          </w:p>
          <w:p w14:paraId="199A59C4" w14:textId="77777777" w:rsidR="00B4219C" w:rsidRPr="00B4219C" w:rsidRDefault="00B4219C" w:rsidP="00B4219C">
            <w:pPr>
              <w:pStyle w:val="Kopfzeile"/>
              <w:tabs>
                <w:tab w:val="left" w:pos="708"/>
              </w:tabs>
              <w:spacing w:line="240" w:lineRule="auto"/>
              <w:rPr>
                <w:rFonts w:ascii="Arial" w:hAnsi="Arial"/>
                <w:caps/>
                <w:sz w:val="22"/>
                <w:szCs w:val="22"/>
              </w:rPr>
            </w:pPr>
          </w:p>
          <w:p w14:paraId="51727F0E" w14:textId="36F0B13C" w:rsidR="00DF3629" w:rsidRDefault="00DF3629" w:rsidP="00137A3A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30812789" w14:textId="77777777" w:rsidR="00B4219C" w:rsidRPr="00B4219C" w:rsidRDefault="00B4219C" w:rsidP="00137A3A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5D67860" w14:textId="49AC828C" w:rsidR="00DF3629" w:rsidRDefault="00DF3629" w:rsidP="008D0AEF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6FD4F142" w14:textId="77777777" w:rsidR="00B4219C" w:rsidRPr="00B4219C" w:rsidRDefault="00B4219C" w:rsidP="008D0AEF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73870E1" w14:textId="7A397787" w:rsidR="00B4219C" w:rsidRPr="00B4219C" w:rsidRDefault="00DF3629" w:rsidP="00B4219C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2B4F43FA" w14:textId="77777777" w:rsidR="009D7C33" w:rsidRPr="00B4219C" w:rsidRDefault="009D7C33" w:rsidP="002256BF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AEF984D" w14:textId="6DFC55A0" w:rsidR="00DF3629" w:rsidRPr="00B4219C" w:rsidRDefault="00DF3629" w:rsidP="002256BF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74B28A93" w14:textId="77777777" w:rsidR="009D7C33" w:rsidRPr="00B4219C" w:rsidRDefault="009D7C33" w:rsidP="002256BF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07B29FC" w14:textId="3DFF9469" w:rsidR="00DF3629" w:rsidRPr="00B4219C" w:rsidRDefault="00DF3629" w:rsidP="002256BF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10065056" w14:textId="272BD30F" w:rsidR="00DF3629" w:rsidRPr="00B4219C" w:rsidRDefault="00DF3629" w:rsidP="009D7C33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5D44B807" w14:textId="424403EF" w:rsidR="008026F5" w:rsidRPr="00B4219C" w:rsidRDefault="00DF3629" w:rsidP="008026F5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3054C025" w14:textId="0E0AC5BC" w:rsidR="00DF3629" w:rsidRDefault="00DF3629" w:rsidP="002256BF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3E5C1446" w14:textId="77777777" w:rsidR="00B4219C" w:rsidRPr="00B4219C" w:rsidRDefault="00B4219C" w:rsidP="002256BF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D828A2F" w14:textId="403C6708" w:rsidR="008D0AEF" w:rsidRPr="00B4219C" w:rsidRDefault="00B4219C" w:rsidP="00B4219C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43FC153A" w14:textId="4943B9BC" w:rsidR="009D7C33" w:rsidRPr="00B4219C" w:rsidRDefault="009D7C33" w:rsidP="00137A3A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38C71821" w14:textId="16327359" w:rsidR="009D7C33" w:rsidRPr="00B4219C" w:rsidRDefault="009D7C33" w:rsidP="009D7C33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48F57D75" w14:textId="477269A4" w:rsidR="00DF3629" w:rsidRPr="00B4219C" w:rsidRDefault="009D7C33" w:rsidP="009D7C33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0CDAD8AF" w14:textId="58F8DF37" w:rsidR="00BD7506" w:rsidRPr="00B4219C" w:rsidRDefault="00BD7506" w:rsidP="008D0AEF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7699F" w14:textId="77777777" w:rsidR="00DF3629" w:rsidRPr="00B4219C" w:rsidRDefault="00DF3629" w:rsidP="002256BF">
            <w:pPr>
              <w:pStyle w:val="Kopfzeile"/>
              <w:spacing w:line="240" w:lineRule="auto"/>
              <w:rPr>
                <w:rFonts w:ascii="Arial" w:hAnsi="Arial"/>
                <w:b/>
                <w:iCs/>
                <w:sz w:val="22"/>
                <w:szCs w:val="22"/>
              </w:rPr>
            </w:pPr>
            <w:r w:rsidRPr="00B4219C">
              <w:rPr>
                <w:rFonts w:ascii="Arial" w:hAnsi="Arial"/>
                <w:b/>
                <w:iCs/>
                <w:sz w:val="22"/>
                <w:szCs w:val="22"/>
              </w:rPr>
              <w:t>Professionalität</w:t>
            </w:r>
          </w:p>
          <w:p w14:paraId="115BCD82" w14:textId="77777777" w:rsidR="00B4219C" w:rsidRPr="00B4219C" w:rsidRDefault="00B4219C" w:rsidP="002256BF">
            <w:pPr>
              <w:pStyle w:val="Kopfzeile"/>
              <w:spacing w:line="240" w:lineRule="auto"/>
              <w:rPr>
                <w:rFonts w:ascii="Arial" w:hAnsi="Arial"/>
                <w:b/>
                <w:iCs/>
                <w:sz w:val="22"/>
                <w:szCs w:val="22"/>
              </w:rPr>
            </w:pPr>
          </w:p>
          <w:p w14:paraId="09E7B86A" w14:textId="77777777" w:rsidR="00DF3629" w:rsidRPr="00B4219C" w:rsidRDefault="00BD7506" w:rsidP="002256BF">
            <w:pPr>
              <w:pStyle w:val="Kopfzeile"/>
              <w:spacing w:line="240" w:lineRule="auto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B4219C">
              <w:rPr>
                <w:rFonts w:ascii="Arial" w:hAnsi="Arial"/>
                <w:i/>
                <w:iCs/>
                <w:sz w:val="22"/>
                <w:szCs w:val="22"/>
              </w:rPr>
              <w:t>(Die Praktikantin/</w:t>
            </w:r>
            <w:r w:rsidR="00DF3629" w:rsidRPr="00B4219C">
              <w:rPr>
                <w:rFonts w:ascii="Arial" w:hAnsi="Arial"/>
                <w:i/>
                <w:iCs/>
                <w:sz w:val="22"/>
                <w:szCs w:val="22"/>
              </w:rPr>
              <w:t>der Praktikant)</w:t>
            </w:r>
          </w:p>
          <w:p w14:paraId="199A793A" w14:textId="77777777" w:rsidR="00DF3629" w:rsidRPr="00B4219C" w:rsidRDefault="00DF3629" w:rsidP="002256BF">
            <w:pPr>
              <w:pStyle w:val="Kopfzeile"/>
              <w:numPr>
                <w:ilvl w:val="0"/>
                <w:numId w:val="7"/>
              </w:numPr>
              <w:spacing w:line="240" w:lineRule="auto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B4219C">
              <w:rPr>
                <w:rFonts w:ascii="Arial" w:hAnsi="Arial"/>
                <w:i/>
                <w:iCs/>
                <w:sz w:val="22"/>
                <w:szCs w:val="22"/>
              </w:rPr>
              <w:t>reagiert angemessen auf spezifische Besonderheiten der zu Betreuenden.</w:t>
            </w:r>
          </w:p>
          <w:p w14:paraId="56295AD2" w14:textId="77777777" w:rsidR="00DF3629" w:rsidRPr="00B4219C" w:rsidRDefault="00DF3629" w:rsidP="002256BF">
            <w:pPr>
              <w:pStyle w:val="Kopfzeile"/>
              <w:numPr>
                <w:ilvl w:val="0"/>
                <w:numId w:val="7"/>
              </w:numPr>
              <w:spacing w:line="240" w:lineRule="auto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B4219C">
              <w:rPr>
                <w:rFonts w:ascii="Arial" w:hAnsi="Arial"/>
                <w:i/>
                <w:iCs/>
                <w:sz w:val="22"/>
                <w:szCs w:val="22"/>
              </w:rPr>
              <w:t>greift gruppendynamische Prozesse auf und richtet ihr/sein Handeln daran aus.</w:t>
            </w:r>
          </w:p>
          <w:p w14:paraId="0B8DFF56" w14:textId="77777777" w:rsidR="00447CAF" w:rsidRPr="00B4219C" w:rsidRDefault="00FB1815" w:rsidP="002256BF">
            <w:pPr>
              <w:pStyle w:val="Kopfzeile"/>
              <w:numPr>
                <w:ilvl w:val="0"/>
                <w:numId w:val="7"/>
              </w:numPr>
              <w:spacing w:line="240" w:lineRule="auto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B4219C">
              <w:rPr>
                <w:rFonts w:ascii="Arial" w:hAnsi="Arial"/>
                <w:i/>
                <w:iCs/>
                <w:sz w:val="22"/>
                <w:szCs w:val="22"/>
              </w:rPr>
              <w:t>a</w:t>
            </w:r>
            <w:r w:rsidR="00447CAF" w:rsidRPr="00B4219C">
              <w:rPr>
                <w:rFonts w:ascii="Arial" w:hAnsi="Arial"/>
                <w:i/>
                <w:iCs/>
                <w:sz w:val="22"/>
                <w:szCs w:val="22"/>
              </w:rPr>
              <w:t>nalysiert</w:t>
            </w:r>
            <w:r w:rsidRPr="00B4219C">
              <w:rPr>
                <w:rFonts w:ascii="Arial" w:hAnsi="Arial"/>
                <w:i/>
                <w:iCs/>
                <w:sz w:val="22"/>
                <w:szCs w:val="22"/>
              </w:rPr>
              <w:t xml:space="preserve"> </w:t>
            </w:r>
            <w:r w:rsidR="00447CAF" w:rsidRPr="00B4219C">
              <w:rPr>
                <w:rFonts w:ascii="Arial" w:hAnsi="Arial"/>
                <w:i/>
                <w:iCs/>
                <w:sz w:val="22"/>
                <w:szCs w:val="22"/>
              </w:rPr>
              <w:t>Rollenverteilungen in der Gruppe und reagier</w:t>
            </w:r>
            <w:r w:rsidR="00BD7506" w:rsidRPr="00B4219C">
              <w:rPr>
                <w:rFonts w:ascii="Arial" w:hAnsi="Arial"/>
                <w:i/>
                <w:iCs/>
                <w:sz w:val="22"/>
                <w:szCs w:val="22"/>
              </w:rPr>
              <w:t>t darauf in pädagogisch</w:t>
            </w:r>
            <w:r w:rsidR="00447CAF" w:rsidRPr="00B4219C">
              <w:rPr>
                <w:rFonts w:ascii="Arial" w:hAnsi="Arial"/>
                <w:i/>
                <w:iCs/>
                <w:sz w:val="22"/>
                <w:szCs w:val="22"/>
              </w:rPr>
              <w:t xml:space="preserve"> angemessener Weise</w:t>
            </w:r>
            <w:r w:rsidRPr="00B4219C">
              <w:rPr>
                <w:rFonts w:ascii="Arial" w:hAnsi="Arial"/>
                <w:i/>
                <w:iCs/>
                <w:sz w:val="22"/>
                <w:szCs w:val="22"/>
              </w:rPr>
              <w:t>.</w:t>
            </w:r>
          </w:p>
          <w:p w14:paraId="61893FEF" w14:textId="77777777" w:rsidR="0093478D" w:rsidRPr="00B4219C" w:rsidRDefault="0093478D" w:rsidP="002256BF">
            <w:pPr>
              <w:pStyle w:val="Kopfzeile"/>
              <w:numPr>
                <w:ilvl w:val="0"/>
                <w:numId w:val="7"/>
              </w:numPr>
              <w:spacing w:line="240" w:lineRule="auto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B4219C">
              <w:rPr>
                <w:rFonts w:ascii="Arial" w:hAnsi="Arial"/>
                <w:i/>
                <w:iCs/>
                <w:sz w:val="22"/>
                <w:szCs w:val="22"/>
              </w:rPr>
              <w:t>wendet konstruktive Konfliktlösestrategien an</w:t>
            </w:r>
            <w:r w:rsidR="00BD7506" w:rsidRPr="00B4219C">
              <w:rPr>
                <w:rFonts w:ascii="Arial" w:hAnsi="Arial"/>
                <w:i/>
                <w:iCs/>
                <w:sz w:val="22"/>
                <w:szCs w:val="22"/>
              </w:rPr>
              <w:t xml:space="preserve"> und unterstützt, sofern erforderlich, </w:t>
            </w:r>
            <w:r w:rsidRPr="00B4219C">
              <w:rPr>
                <w:rFonts w:ascii="Arial" w:hAnsi="Arial"/>
                <w:i/>
                <w:iCs/>
                <w:sz w:val="22"/>
                <w:szCs w:val="22"/>
              </w:rPr>
              <w:t>die zu Betreuenden bei der Konfliktbewältigung.</w:t>
            </w:r>
          </w:p>
          <w:p w14:paraId="6966AEC8" w14:textId="77777777" w:rsidR="00DF3629" w:rsidRPr="00B4219C" w:rsidRDefault="00BD7506" w:rsidP="002256BF">
            <w:pPr>
              <w:pStyle w:val="Kopfzeile"/>
              <w:numPr>
                <w:ilvl w:val="0"/>
                <w:numId w:val="7"/>
              </w:numPr>
              <w:spacing w:line="240" w:lineRule="auto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B4219C">
              <w:rPr>
                <w:rFonts w:ascii="Arial" w:hAnsi="Arial"/>
                <w:i/>
                <w:iCs/>
                <w:sz w:val="22"/>
                <w:szCs w:val="22"/>
              </w:rPr>
              <w:t>begründet ihr/</w:t>
            </w:r>
            <w:r w:rsidR="00DF3629" w:rsidRPr="00B4219C">
              <w:rPr>
                <w:rFonts w:ascii="Arial" w:hAnsi="Arial"/>
                <w:i/>
                <w:iCs/>
                <w:sz w:val="22"/>
                <w:szCs w:val="22"/>
              </w:rPr>
              <w:t>sein pädagogisches Handeln fachlich.</w:t>
            </w:r>
          </w:p>
          <w:p w14:paraId="234C0B45" w14:textId="77777777" w:rsidR="00DF3629" w:rsidRPr="00B4219C" w:rsidRDefault="00BD7506" w:rsidP="002256BF">
            <w:pPr>
              <w:pStyle w:val="Kopfzeile"/>
              <w:numPr>
                <w:ilvl w:val="0"/>
                <w:numId w:val="7"/>
              </w:numPr>
              <w:spacing w:line="240" w:lineRule="auto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B4219C">
              <w:rPr>
                <w:rFonts w:ascii="Arial" w:hAnsi="Arial"/>
                <w:i/>
                <w:iCs/>
                <w:sz w:val="22"/>
                <w:szCs w:val="22"/>
              </w:rPr>
              <w:t>reflektiert ihr/</w:t>
            </w:r>
            <w:r w:rsidR="00DF3629" w:rsidRPr="00B4219C">
              <w:rPr>
                <w:rFonts w:ascii="Arial" w:hAnsi="Arial"/>
                <w:i/>
                <w:iCs/>
                <w:sz w:val="22"/>
                <w:szCs w:val="22"/>
              </w:rPr>
              <w:t>sein pädagogisches Handeln kriteriengeleitet.</w:t>
            </w:r>
          </w:p>
          <w:p w14:paraId="37591D06" w14:textId="77777777" w:rsidR="008026F5" w:rsidRPr="00B4219C" w:rsidRDefault="00DF3629" w:rsidP="008026F5">
            <w:pPr>
              <w:pStyle w:val="Kopfzeile"/>
              <w:numPr>
                <w:ilvl w:val="0"/>
                <w:numId w:val="7"/>
              </w:numPr>
              <w:spacing w:line="240" w:lineRule="auto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B4219C">
              <w:rPr>
                <w:rFonts w:ascii="Arial" w:hAnsi="Arial"/>
                <w:i/>
                <w:iCs/>
                <w:sz w:val="22"/>
                <w:szCs w:val="22"/>
              </w:rPr>
              <w:t>leitet Handlungsalternativen aus Reflexionen ab und setzt diese um.</w:t>
            </w:r>
          </w:p>
          <w:p w14:paraId="70BB498A" w14:textId="77777777" w:rsidR="008D0AEF" w:rsidRPr="00B4219C" w:rsidRDefault="00BD7506" w:rsidP="008026F5">
            <w:pPr>
              <w:pStyle w:val="Kopfzeile"/>
              <w:numPr>
                <w:ilvl w:val="0"/>
                <w:numId w:val="7"/>
              </w:numPr>
              <w:spacing w:line="240" w:lineRule="auto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B4219C">
              <w:rPr>
                <w:rFonts w:ascii="Arial" w:hAnsi="Arial"/>
                <w:i/>
                <w:iCs/>
                <w:sz w:val="22"/>
                <w:szCs w:val="22"/>
              </w:rPr>
              <w:t xml:space="preserve">strukturiert und ritualisiert, </w:t>
            </w:r>
            <w:r w:rsidR="00DF3629" w:rsidRPr="00B4219C">
              <w:rPr>
                <w:rFonts w:ascii="Arial" w:hAnsi="Arial"/>
                <w:i/>
                <w:iCs/>
                <w:sz w:val="22"/>
                <w:szCs w:val="22"/>
              </w:rPr>
              <w:t>ausgehend von den Bedürfni</w:t>
            </w:r>
            <w:r w:rsidRPr="00B4219C">
              <w:rPr>
                <w:rFonts w:ascii="Arial" w:hAnsi="Arial"/>
                <w:i/>
                <w:iCs/>
                <w:sz w:val="22"/>
                <w:szCs w:val="22"/>
              </w:rPr>
              <w:t xml:space="preserve">ssen und Interessen der zu Betreuenden, </w:t>
            </w:r>
            <w:r w:rsidR="00DF3629" w:rsidRPr="00B4219C">
              <w:rPr>
                <w:rFonts w:ascii="Arial" w:hAnsi="Arial"/>
                <w:i/>
                <w:iCs/>
                <w:sz w:val="22"/>
                <w:szCs w:val="22"/>
              </w:rPr>
              <w:t>den Tagesablauf mit.</w:t>
            </w:r>
          </w:p>
          <w:p w14:paraId="5C013595" w14:textId="77777777" w:rsidR="001F41BF" w:rsidRPr="00B4219C" w:rsidRDefault="00827F00" w:rsidP="001F41BF">
            <w:pPr>
              <w:pStyle w:val="Kopfzeile"/>
              <w:numPr>
                <w:ilvl w:val="0"/>
                <w:numId w:val="7"/>
              </w:numPr>
              <w:spacing w:line="240" w:lineRule="auto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B4219C">
              <w:rPr>
                <w:rFonts w:ascii="Arial" w:hAnsi="Arial"/>
                <w:i/>
                <w:iCs/>
                <w:sz w:val="22"/>
                <w:szCs w:val="22"/>
              </w:rPr>
              <w:t>wirkt</w:t>
            </w:r>
            <w:r w:rsidR="001F41BF" w:rsidRPr="00B4219C">
              <w:rPr>
                <w:rFonts w:ascii="Arial" w:hAnsi="Arial"/>
                <w:i/>
                <w:iCs/>
                <w:sz w:val="22"/>
                <w:szCs w:val="22"/>
              </w:rPr>
              <w:t xml:space="preserve"> aktiv an der Umsetzung des Hilfeplanverfahrens mit.</w:t>
            </w:r>
          </w:p>
          <w:p w14:paraId="3571781C" w14:textId="77777777" w:rsidR="00827F00" w:rsidRPr="00B4219C" w:rsidRDefault="00DF3629" w:rsidP="00827F00">
            <w:pPr>
              <w:pStyle w:val="Kopfzeile"/>
              <w:numPr>
                <w:ilvl w:val="0"/>
                <w:numId w:val="7"/>
              </w:numPr>
              <w:spacing w:line="240" w:lineRule="auto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B4219C">
              <w:rPr>
                <w:rFonts w:ascii="Arial" w:hAnsi="Arial"/>
                <w:i/>
                <w:iCs/>
                <w:sz w:val="22"/>
                <w:szCs w:val="22"/>
              </w:rPr>
              <w:t>formuliert Entwicklungs</w:t>
            </w:r>
            <w:r w:rsidR="00BD7506" w:rsidRPr="00B4219C">
              <w:rPr>
                <w:rFonts w:ascii="Arial" w:hAnsi="Arial"/>
                <w:i/>
                <w:iCs/>
                <w:sz w:val="22"/>
                <w:szCs w:val="22"/>
              </w:rPr>
              <w:t xml:space="preserve">beschreibungen </w:t>
            </w:r>
            <w:r w:rsidR="001F41BF" w:rsidRPr="00B4219C">
              <w:rPr>
                <w:rFonts w:ascii="Arial" w:hAnsi="Arial"/>
                <w:i/>
                <w:iCs/>
                <w:sz w:val="22"/>
                <w:szCs w:val="22"/>
              </w:rPr>
              <w:t>eigenständig.</w:t>
            </w:r>
          </w:p>
          <w:p w14:paraId="5D19A1FD" w14:textId="77777777" w:rsidR="00BD7506" w:rsidRPr="00B4219C" w:rsidRDefault="00BD7506" w:rsidP="00827F00">
            <w:pPr>
              <w:pStyle w:val="Kopfzeile"/>
              <w:numPr>
                <w:ilvl w:val="0"/>
                <w:numId w:val="7"/>
              </w:numPr>
              <w:spacing w:line="240" w:lineRule="auto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B4219C">
              <w:rPr>
                <w:rFonts w:ascii="Arial" w:hAnsi="Arial"/>
                <w:i/>
                <w:iCs/>
                <w:sz w:val="22"/>
                <w:szCs w:val="22"/>
              </w:rPr>
              <w:t>beteiligt sich aktiv am Berichtswesen</w:t>
            </w:r>
            <w:r w:rsidR="00C13A25" w:rsidRPr="00B4219C">
              <w:rPr>
                <w:rFonts w:ascii="Arial" w:hAnsi="Arial"/>
                <w:i/>
                <w:iCs/>
                <w:sz w:val="22"/>
                <w:szCs w:val="22"/>
              </w:rPr>
              <w:t xml:space="preserve"> (z.B. THP</w:t>
            </w:r>
            <w:r w:rsidRPr="00B4219C">
              <w:rPr>
                <w:rFonts w:ascii="Arial" w:hAnsi="Arial"/>
                <w:i/>
                <w:iCs/>
                <w:sz w:val="22"/>
                <w:szCs w:val="22"/>
              </w:rPr>
              <w:t xml:space="preserve">, </w:t>
            </w:r>
            <w:r w:rsidR="00C13A25" w:rsidRPr="00B4219C">
              <w:rPr>
                <w:rFonts w:ascii="Arial" w:hAnsi="Arial"/>
                <w:i/>
                <w:iCs/>
                <w:sz w:val="22"/>
                <w:szCs w:val="22"/>
              </w:rPr>
              <w:t>Hilfeplanprozess).</w:t>
            </w:r>
          </w:p>
          <w:p w14:paraId="3B683C41" w14:textId="77777777" w:rsidR="00055F2C" w:rsidRPr="00B4219C" w:rsidRDefault="00827F00" w:rsidP="00827F00">
            <w:pPr>
              <w:pStyle w:val="Kopfzeile"/>
              <w:numPr>
                <w:ilvl w:val="0"/>
                <w:numId w:val="7"/>
              </w:numPr>
              <w:spacing w:line="240" w:lineRule="auto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B4219C">
              <w:rPr>
                <w:rFonts w:ascii="Arial" w:hAnsi="Arial"/>
                <w:i/>
                <w:iCs/>
                <w:sz w:val="22"/>
                <w:szCs w:val="22"/>
              </w:rPr>
              <w:t xml:space="preserve">arbeitet </w:t>
            </w:r>
            <w:r w:rsidR="00055F2C" w:rsidRPr="00B4219C">
              <w:rPr>
                <w:rFonts w:ascii="Arial" w:hAnsi="Arial"/>
                <w:i/>
                <w:iCs/>
                <w:sz w:val="22"/>
                <w:szCs w:val="22"/>
              </w:rPr>
              <w:t>an der Weiterentwicklung des Qualitätsprogramms</w:t>
            </w:r>
            <w:r w:rsidRPr="00B4219C">
              <w:rPr>
                <w:rFonts w:ascii="Arial" w:hAnsi="Arial"/>
                <w:i/>
                <w:iCs/>
                <w:sz w:val="22"/>
                <w:szCs w:val="22"/>
              </w:rPr>
              <w:t xml:space="preserve"> mit</w:t>
            </w:r>
            <w:r w:rsidR="001F41BF" w:rsidRPr="00B4219C">
              <w:rPr>
                <w:rFonts w:ascii="Arial" w:hAnsi="Arial"/>
                <w:i/>
                <w:iCs/>
                <w:sz w:val="22"/>
                <w:szCs w:val="22"/>
              </w:rPr>
              <w:t>.</w:t>
            </w:r>
          </w:p>
          <w:p w14:paraId="28DC5F2F" w14:textId="77777777" w:rsidR="009D7C33" w:rsidRPr="00B4219C" w:rsidRDefault="00DF3629" w:rsidP="00755AE0">
            <w:pPr>
              <w:pStyle w:val="Kopfzeile"/>
              <w:numPr>
                <w:ilvl w:val="0"/>
                <w:numId w:val="7"/>
              </w:numPr>
              <w:spacing w:line="240" w:lineRule="auto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B4219C">
              <w:rPr>
                <w:rFonts w:ascii="Arial" w:hAnsi="Arial"/>
                <w:i/>
                <w:iCs/>
                <w:sz w:val="22"/>
                <w:szCs w:val="22"/>
              </w:rPr>
              <w:t>…</w:t>
            </w:r>
            <w:r w:rsidR="00F73862">
              <w:rPr>
                <w:rFonts w:ascii="Arial" w:hAnsi="Arial"/>
                <w:i/>
                <w:iCs/>
                <w:sz w:val="22"/>
                <w:szCs w:val="22"/>
              </w:rPr>
              <w:t xml:space="preserve"> </w:t>
            </w:r>
            <w:r w:rsidR="00F73862">
              <w:rPr>
                <w:rFonts w:ascii="Arial" w:hAnsi="Arial"/>
                <w:i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73862">
              <w:rPr>
                <w:rFonts w:ascii="Arial" w:hAnsi="Arial"/>
                <w:i/>
                <w:iCs/>
                <w:sz w:val="22"/>
                <w:szCs w:val="22"/>
              </w:rPr>
              <w:instrText xml:space="preserve"> FORMTEXT </w:instrText>
            </w:r>
            <w:r w:rsidR="00F73862">
              <w:rPr>
                <w:rFonts w:ascii="Arial" w:hAnsi="Arial"/>
                <w:i/>
                <w:iCs/>
                <w:sz w:val="22"/>
                <w:szCs w:val="22"/>
              </w:rPr>
            </w:r>
            <w:r w:rsidR="00F73862">
              <w:rPr>
                <w:rFonts w:ascii="Arial" w:hAnsi="Arial"/>
                <w:i/>
                <w:iCs/>
                <w:sz w:val="22"/>
                <w:szCs w:val="22"/>
              </w:rPr>
              <w:fldChar w:fldCharType="separate"/>
            </w:r>
            <w:r w:rsidR="006641D2">
              <w:rPr>
                <w:rFonts w:ascii="Arial" w:hAnsi="Arial"/>
                <w:i/>
                <w:iCs/>
                <w:noProof/>
                <w:sz w:val="22"/>
                <w:szCs w:val="22"/>
              </w:rPr>
              <w:t> </w:t>
            </w:r>
            <w:r w:rsidR="006641D2">
              <w:rPr>
                <w:rFonts w:ascii="Arial" w:hAnsi="Arial"/>
                <w:i/>
                <w:iCs/>
                <w:noProof/>
                <w:sz w:val="22"/>
                <w:szCs w:val="22"/>
              </w:rPr>
              <w:t> </w:t>
            </w:r>
            <w:r w:rsidR="006641D2">
              <w:rPr>
                <w:rFonts w:ascii="Arial" w:hAnsi="Arial"/>
                <w:i/>
                <w:iCs/>
                <w:noProof/>
                <w:sz w:val="22"/>
                <w:szCs w:val="22"/>
              </w:rPr>
              <w:t> </w:t>
            </w:r>
            <w:r w:rsidR="006641D2">
              <w:rPr>
                <w:rFonts w:ascii="Arial" w:hAnsi="Arial"/>
                <w:i/>
                <w:iCs/>
                <w:noProof/>
                <w:sz w:val="22"/>
                <w:szCs w:val="22"/>
              </w:rPr>
              <w:t> </w:t>
            </w:r>
            <w:r w:rsidR="006641D2">
              <w:rPr>
                <w:rFonts w:ascii="Arial" w:hAnsi="Arial"/>
                <w:i/>
                <w:iCs/>
                <w:noProof/>
                <w:sz w:val="22"/>
                <w:szCs w:val="22"/>
              </w:rPr>
              <w:t> </w:t>
            </w:r>
            <w:r w:rsidR="00F73862">
              <w:rPr>
                <w:rFonts w:ascii="Arial" w:hAnsi="Arial"/>
                <w:i/>
                <w:iCs/>
                <w:sz w:val="22"/>
                <w:szCs w:val="22"/>
              </w:rPr>
              <w:fldChar w:fldCharType="end"/>
            </w:r>
          </w:p>
          <w:p w14:paraId="293C5230" w14:textId="77777777" w:rsidR="00137A3A" w:rsidRPr="00F73862" w:rsidRDefault="00137A3A" w:rsidP="00F73862">
            <w:pPr>
              <w:pStyle w:val="Kopfzeile"/>
              <w:spacing w:line="240" w:lineRule="auto"/>
              <w:rPr>
                <w:rFonts w:ascii="Arial" w:hAnsi="Arial"/>
                <w:iCs/>
                <w:sz w:val="22"/>
                <w:szCs w:val="22"/>
              </w:rPr>
            </w:pPr>
          </w:p>
        </w:tc>
      </w:tr>
    </w:tbl>
    <w:p w14:paraId="7CCBF14E" w14:textId="77777777" w:rsidR="00137A3A" w:rsidRDefault="00137A3A" w:rsidP="00DF3629">
      <w:pPr>
        <w:pStyle w:val="Kopfzeile"/>
        <w:tabs>
          <w:tab w:val="left" w:pos="708"/>
        </w:tabs>
        <w:spacing w:line="240" w:lineRule="auto"/>
        <w:rPr>
          <w:b/>
          <w:sz w:val="28"/>
          <w:szCs w:val="28"/>
          <w:u w:val="single"/>
        </w:rPr>
      </w:pPr>
    </w:p>
    <w:p w14:paraId="36F5385E" w14:textId="77777777" w:rsidR="00DF3629" w:rsidRPr="00B4219C" w:rsidRDefault="00DF3629" w:rsidP="00B4219C">
      <w:pPr>
        <w:pStyle w:val="Kopfzeile"/>
        <w:tabs>
          <w:tab w:val="left" w:pos="708"/>
        </w:tabs>
        <w:spacing w:line="276" w:lineRule="auto"/>
        <w:rPr>
          <w:rFonts w:ascii="Arial" w:hAnsi="Arial"/>
        </w:rPr>
      </w:pPr>
      <w:r w:rsidRPr="00B4219C">
        <w:rPr>
          <w:rFonts w:ascii="Arial" w:hAnsi="Arial"/>
          <w:b/>
        </w:rPr>
        <w:t>Fachkompetenz:</w:t>
      </w:r>
      <w:r w:rsidRPr="00B4219C">
        <w:rPr>
          <w:rFonts w:ascii="Arial" w:hAnsi="Arial"/>
        </w:rPr>
        <w:t xml:space="preserve"> Organisation und Verwaltungshandeln</w:t>
      </w:r>
    </w:p>
    <w:tbl>
      <w:tblPr>
        <w:tblW w:w="9639" w:type="dxa"/>
        <w:tblInd w:w="113" w:type="dxa"/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843"/>
        <w:gridCol w:w="7796"/>
      </w:tblGrid>
      <w:tr w:rsidR="00DF3629" w:rsidRPr="00B4219C" w14:paraId="7060177E" w14:textId="77777777" w:rsidTr="00B4219C">
        <w:trPr>
          <w:trHeight w:val="224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051E0" w14:textId="77777777" w:rsidR="00DF3629" w:rsidRDefault="00DF3629" w:rsidP="00B4219C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caps/>
                <w:sz w:val="22"/>
                <w:szCs w:val="22"/>
              </w:rPr>
            </w:pPr>
            <w:r w:rsidRPr="00B4219C">
              <w:rPr>
                <w:rFonts w:ascii="Arial" w:hAnsi="Arial"/>
                <w:caps/>
                <w:sz w:val="22"/>
                <w:szCs w:val="22"/>
              </w:rPr>
              <w:t>Skalenwert</w:t>
            </w:r>
          </w:p>
          <w:p w14:paraId="6DD1F582" w14:textId="77777777" w:rsidR="00B4219C" w:rsidRDefault="00B4219C" w:rsidP="00B4219C">
            <w:pPr>
              <w:pStyle w:val="Kopfzeile"/>
              <w:tabs>
                <w:tab w:val="left" w:pos="708"/>
              </w:tabs>
              <w:spacing w:line="240" w:lineRule="auto"/>
              <w:rPr>
                <w:rFonts w:ascii="Arial" w:hAnsi="Arial"/>
                <w:caps/>
                <w:sz w:val="22"/>
                <w:szCs w:val="22"/>
              </w:rPr>
            </w:pPr>
          </w:p>
          <w:p w14:paraId="2AC4753D" w14:textId="77777777" w:rsidR="00B4219C" w:rsidRPr="00B4219C" w:rsidRDefault="00B4219C" w:rsidP="00B4219C">
            <w:pPr>
              <w:pStyle w:val="Kopfzeile"/>
              <w:tabs>
                <w:tab w:val="left" w:pos="708"/>
              </w:tabs>
              <w:spacing w:line="240" w:lineRule="auto"/>
              <w:rPr>
                <w:rFonts w:ascii="Arial" w:hAnsi="Arial"/>
                <w:caps/>
                <w:sz w:val="22"/>
                <w:szCs w:val="22"/>
              </w:rPr>
            </w:pPr>
          </w:p>
          <w:p w14:paraId="4DD2661F" w14:textId="4D8E4B6D" w:rsidR="00DF3629" w:rsidRPr="00B4219C" w:rsidRDefault="00DF3629" w:rsidP="002256BF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1BA49F9C" w14:textId="62700385" w:rsidR="00DF3629" w:rsidRPr="00B4219C" w:rsidRDefault="00DF3629" w:rsidP="002256BF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158BF02D" w14:textId="77777777" w:rsidR="00DF3629" w:rsidRPr="00B4219C" w:rsidRDefault="00DF3629" w:rsidP="002256BF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489B348" w14:textId="7F25C254" w:rsidR="00DF3629" w:rsidRPr="00B4219C" w:rsidRDefault="00DF3629" w:rsidP="002256BF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21AFAF32" w14:textId="348868CF" w:rsidR="00DF3629" w:rsidRPr="00B4219C" w:rsidRDefault="00DF3629" w:rsidP="002256BF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6BE0C310" w14:textId="64350C25" w:rsidR="009D7C33" w:rsidRPr="00B4219C" w:rsidRDefault="00DF3629" w:rsidP="00137A3A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28A83BF8" w14:textId="4168DA25" w:rsidR="00DF3629" w:rsidRPr="00B4219C" w:rsidRDefault="009D7C33" w:rsidP="008D0AEF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15602" w14:textId="77777777" w:rsidR="008026F5" w:rsidRPr="00B4219C" w:rsidRDefault="005E2421" w:rsidP="002256BF">
            <w:pPr>
              <w:pStyle w:val="Kopfzeile"/>
              <w:spacing w:line="240" w:lineRule="auto"/>
              <w:rPr>
                <w:rFonts w:ascii="Arial" w:hAnsi="Arial"/>
                <w:b/>
                <w:iCs/>
                <w:sz w:val="22"/>
                <w:szCs w:val="22"/>
              </w:rPr>
            </w:pPr>
            <w:r w:rsidRPr="00B4219C">
              <w:rPr>
                <w:rFonts w:ascii="Arial" w:hAnsi="Arial"/>
                <w:i/>
                <w:iCs/>
                <w:sz w:val="22"/>
                <w:szCs w:val="22"/>
              </w:rPr>
              <w:t xml:space="preserve"> </w:t>
            </w:r>
          </w:p>
          <w:p w14:paraId="091D7E6B" w14:textId="77777777" w:rsidR="00B4219C" w:rsidRPr="00B4219C" w:rsidRDefault="00B4219C" w:rsidP="002256BF">
            <w:pPr>
              <w:pStyle w:val="Kopfzeile"/>
              <w:spacing w:line="240" w:lineRule="auto"/>
              <w:rPr>
                <w:rFonts w:ascii="Arial" w:hAnsi="Arial"/>
                <w:i/>
                <w:iCs/>
                <w:sz w:val="22"/>
                <w:szCs w:val="22"/>
              </w:rPr>
            </w:pPr>
          </w:p>
          <w:p w14:paraId="4B8793BB" w14:textId="77777777" w:rsidR="00DF3629" w:rsidRDefault="00C13A25" w:rsidP="002256BF">
            <w:pPr>
              <w:pStyle w:val="Kopfzeile"/>
              <w:spacing w:line="240" w:lineRule="auto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B4219C">
              <w:rPr>
                <w:rFonts w:ascii="Arial" w:hAnsi="Arial"/>
                <w:i/>
                <w:iCs/>
                <w:sz w:val="22"/>
                <w:szCs w:val="22"/>
              </w:rPr>
              <w:t>(Die Praktikantin/</w:t>
            </w:r>
            <w:r w:rsidR="00DF3629" w:rsidRPr="00B4219C">
              <w:rPr>
                <w:rFonts w:ascii="Arial" w:hAnsi="Arial"/>
                <w:i/>
                <w:iCs/>
                <w:sz w:val="22"/>
                <w:szCs w:val="22"/>
              </w:rPr>
              <w:t>der Praktikant)</w:t>
            </w:r>
          </w:p>
          <w:p w14:paraId="2B3B4400" w14:textId="77777777" w:rsidR="00DF3629" w:rsidRPr="00B4219C" w:rsidRDefault="00DF3629" w:rsidP="002256BF">
            <w:pPr>
              <w:pStyle w:val="Kopfzeile"/>
              <w:numPr>
                <w:ilvl w:val="0"/>
                <w:numId w:val="7"/>
              </w:numPr>
              <w:spacing w:line="240" w:lineRule="auto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B4219C">
              <w:rPr>
                <w:rFonts w:ascii="Arial" w:hAnsi="Arial"/>
                <w:i/>
                <w:iCs/>
                <w:sz w:val="22"/>
                <w:szCs w:val="22"/>
              </w:rPr>
              <w:t>üb</w:t>
            </w:r>
            <w:r w:rsidR="001F41BF" w:rsidRPr="00B4219C">
              <w:rPr>
                <w:rFonts w:ascii="Arial" w:hAnsi="Arial"/>
                <w:i/>
                <w:iCs/>
                <w:sz w:val="22"/>
                <w:szCs w:val="22"/>
              </w:rPr>
              <w:t xml:space="preserve">ernimmt </w:t>
            </w:r>
            <w:r w:rsidRPr="00B4219C">
              <w:rPr>
                <w:rFonts w:ascii="Arial" w:hAnsi="Arial"/>
                <w:i/>
                <w:iCs/>
                <w:sz w:val="22"/>
                <w:szCs w:val="22"/>
              </w:rPr>
              <w:t>Arbeitsabläufe und gestaltet sie mit.</w:t>
            </w:r>
          </w:p>
          <w:p w14:paraId="1BAC9064" w14:textId="77777777" w:rsidR="00DF3629" w:rsidRPr="00B4219C" w:rsidRDefault="00DF3629" w:rsidP="002256BF">
            <w:pPr>
              <w:pStyle w:val="Kopfzeile"/>
              <w:numPr>
                <w:ilvl w:val="0"/>
                <w:numId w:val="7"/>
              </w:numPr>
              <w:spacing w:line="240" w:lineRule="auto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B4219C">
              <w:rPr>
                <w:rFonts w:ascii="Arial" w:hAnsi="Arial"/>
                <w:i/>
                <w:iCs/>
                <w:sz w:val="22"/>
                <w:szCs w:val="22"/>
              </w:rPr>
              <w:t>übernimmt Routineaufgaben bei alltäglichen Verwaltungsaufgaben und dokumentiert diese.</w:t>
            </w:r>
          </w:p>
          <w:p w14:paraId="462BFE61" w14:textId="77777777" w:rsidR="00DF3629" w:rsidRPr="00B4219C" w:rsidRDefault="00DF3629" w:rsidP="002256BF">
            <w:pPr>
              <w:pStyle w:val="Kopfzeile"/>
              <w:numPr>
                <w:ilvl w:val="0"/>
                <w:numId w:val="7"/>
              </w:numPr>
              <w:spacing w:line="240" w:lineRule="auto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B4219C">
              <w:rPr>
                <w:rFonts w:ascii="Arial" w:hAnsi="Arial"/>
                <w:i/>
                <w:iCs/>
                <w:sz w:val="22"/>
                <w:szCs w:val="22"/>
              </w:rPr>
              <w:t>kooperiert mit Institutionen im sozialen Netz der Einrichtung.</w:t>
            </w:r>
          </w:p>
          <w:p w14:paraId="20CAB5F8" w14:textId="77777777" w:rsidR="00DF3629" w:rsidRPr="00B4219C" w:rsidRDefault="00DF3629" w:rsidP="002256BF">
            <w:pPr>
              <w:pStyle w:val="Kopfzeile"/>
              <w:numPr>
                <w:ilvl w:val="0"/>
                <w:numId w:val="7"/>
              </w:numPr>
              <w:spacing w:line="240" w:lineRule="auto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B4219C">
              <w:rPr>
                <w:rFonts w:ascii="Arial" w:hAnsi="Arial"/>
                <w:i/>
                <w:iCs/>
                <w:sz w:val="22"/>
                <w:szCs w:val="22"/>
              </w:rPr>
              <w:t>erledigt bedarfsorientiert beruflichen Schriftverkehr.</w:t>
            </w:r>
          </w:p>
          <w:p w14:paraId="1BB39FB2" w14:textId="77777777" w:rsidR="00447CAF" w:rsidRPr="00B4219C" w:rsidRDefault="00447CAF" w:rsidP="002256BF">
            <w:pPr>
              <w:pStyle w:val="Kopfzeile"/>
              <w:numPr>
                <w:ilvl w:val="0"/>
                <w:numId w:val="7"/>
              </w:numPr>
              <w:spacing w:line="240" w:lineRule="auto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B4219C">
              <w:rPr>
                <w:rFonts w:ascii="Arial" w:hAnsi="Arial"/>
                <w:i/>
                <w:iCs/>
                <w:sz w:val="22"/>
                <w:szCs w:val="22"/>
              </w:rPr>
              <w:t>plant und gestaltet Feste und Veranstaltungen</w:t>
            </w:r>
            <w:r w:rsidR="00C13A25" w:rsidRPr="00B4219C">
              <w:rPr>
                <w:rFonts w:ascii="Arial" w:hAnsi="Arial"/>
                <w:i/>
                <w:iCs/>
                <w:sz w:val="22"/>
                <w:szCs w:val="22"/>
              </w:rPr>
              <w:t xml:space="preserve"> (z.B. Elternabende</w:t>
            </w:r>
            <w:r w:rsidR="003834B1" w:rsidRPr="00B4219C">
              <w:rPr>
                <w:rFonts w:ascii="Arial" w:hAnsi="Arial"/>
                <w:i/>
                <w:iCs/>
                <w:sz w:val="22"/>
                <w:szCs w:val="22"/>
              </w:rPr>
              <w:t>) mit.</w:t>
            </w:r>
          </w:p>
          <w:p w14:paraId="550236C5" w14:textId="77777777" w:rsidR="00DF3629" w:rsidRPr="00B4219C" w:rsidRDefault="0093478D" w:rsidP="009D7C33">
            <w:pPr>
              <w:pStyle w:val="Kopfzeile"/>
              <w:numPr>
                <w:ilvl w:val="0"/>
                <w:numId w:val="7"/>
              </w:numPr>
              <w:spacing w:line="240" w:lineRule="auto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B4219C">
              <w:rPr>
                <w:rFonts w:ascii="Arial" w:hAnsi="Arial"/>
                <w:i/>
                <w:iCs/>
                <w:sz w:val="22"/>
                <w:szCs w:val="22"/>
              </w:rPr>
              <w:t>…</w:t>
            </w:r>
            <w:r w:rsidR="00F73862">
              <w:rPr>
                <w:rFonts w:ascii="Arial" w:hAnsi="Arial"/>
                <w:i/>
                <w:iCs/>
                <w:sz w:val="22"/>
                <w:szCs w:val="22"/>
              </w:rPr>
              <w:t xml:space="preserve"> </w:t>
            </w:r>
            <w:r w:rsidR="00F73862">
              <w:rPr>
                <w:rFonts w:ascii="Arial" w:hAnsi="Arial"/>
                <w:i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73862">
              <w:rPr>
                <w:rFonts w:ascii="Arial" w:hAnsi="Arial"/>
                <w:i/>
                <w:iCs/>
                <w:sz w:val="22"/>
                <w:szCs w:val="22"/>
              </w:rPr>
              <w:instrText xml:space="preserve"> FORMTEXT </w:instrText>
            </w:r>
            <w:r w:rsidR="00F73862">
              <w:rPr>
                <w:rFonts w:ascii="Arial" w:hAnsi="Arial"/>
                <w:i/>
                <w:iCs/>
                <w:sz w:val="22"/>
                <w:szCs w:val="22"/>
              </w:rPr>
            </w:r>
            <w:r w:rsidR="00F73862">
              <w:rPr>
                <w:rFonts w:ascii="Arial" w:hAnsi="Arial"/>
                <w:i/>
                <w:iCs/>
                <w:sz w:val="22"/>
                <w:szCs w:val="22"/>
              </w:rPr>
              <w:fldChar w:fldCharType="separate"/>
            </w:r>
            <w:r w:rsidR="006641D2">
              <w:rPr>
                <w:rFonts w:ascii="Arial" w:hAnsi="Arial"/>
                <w:i/>
                <w:iCs/>
                <w:noProof/>
                <w:sz w:val="22"/>
                <w:szCs w:val="22"/>
              </w:rPr>
              <w:t> </w:t>
            </w:r>
            <w:r w:rsidR="006641D2">
              <w:rPr>
                <w:rFonts w:ascii="Arial" w:hAnsi="Arial"/>
                <w:i/>
                <w:iCs/>
                <w:noProof/>
                <w:sz w:val="22"/>
                <w:szCs w:val="22"/>
              </w:rPr>
              <w:t> </w:t>
            </w:r>
            <w:r w:rsidR="006641D2">
              <w:rPr>
                <w:rFonts w:ascii="Arial" w:hAnsi="Arial"/>
                <w:i/>
                <w:iCs/>
                <w:noProof/>
                <w:sz w:val="22"/>
                <w:szCs w:val="22"/>
              </w:rPr>
              <w:t> </w:t>
            </w:r>
            <w:r w:rsidR="006641D2">
              <w:rPr>
                <w:rFonts w:ascii="Arial" w:hAnsi="Arial"/>
                <w:i/>
                <w:iCs/>
                <w:noProof/>
                <w:sz w:val="22"/>
                <w:szCs w:val="22"/>
              </w:rPr>
              <w:t> </w:t>
            </w:r>
            <w:r w:rsidR="006641D2">
              <w:rPr>
                <w:rFonts w:ascii="Arial" w:hAnsi="Arial"/>
                <w:i/>
                <w:iCs/>
                <w:noProof/>
                <w:sz w:val="22"/>
                <w:szCs w:val="22"/>
              </w:rPr>
              <w:t> </w:t>
            </w:r>
            <w:r w:rsidR="00F73862">
              <w:rPr>
                <w:rFonts w:ascii="Arial" w:hAnsi="Arial"/>
                <w:i/>
                <w:iCs/>
                <w:sz w:val="22"/>
                <w:szCs w:val="22"/>
              </w:rPr>
              <w:fldChar w:fldCharType="end"/>
            </w:r>
          </w:p>
          <w:p w14:paraId="50FC0BDE" w14:textId="77777777" w:rsidR="00137A3A" w:rsidRPr="00F73862" w:rsidRDefault="00137A3A" w:rsidP="00F73862">
            <w:pPr>
              <w:pStyle w:val="Kopfzeile"/>
              <w:spacing w:line="240" w:lineRule="auto"/>
              <w:ind w:left="29"/>
              <w:rPr>
                <w:rFonts w:ascii="Arial" w:hAnsi="Arial"/>
                <w:iCs/>
                <w:sz w:val="22"/>
                <w:szCs w:val="22"/>
              </w:rPr>
            </w:pPr>
          </w:p>
        </w:tc>
      </w:tr>
    </w:tbl>
    <w:p w14:paraId="3172206E" w14:textId="77777777" w:rsidR="00DF3629" w:rsidRDefault="00DF3629" w:rsidP="00E25B4C">
      <w:pPr>
        <w:pStyle w:val="Kopfzeile"/>
        <w:tabs>
          <w:tab w:val="left" w:pos="708"/>
        </w:tabs>
        <w:snapToGrid w:val="0"/>
        <w:spacing w:line="240" w:lineRule="auto"/>
        <w:rPr>
          <w:b/>
        </w:rPr>
      </w:pPr>
    </w:p>
    <w:p w14:paraId="0252E5EB" w14:textId="77777777" w:rsidR="00B4219C" w:rsidRPr="00925448" w:rsidRDefault="00B4219C" w:rsidP="00F73862">
      <w:pPr>
        <w:pStyle w:val="Kopfzeile"/>
        <w:tabs>
          <w:tab w:val="left" w:pos="708"/>
        </w:tabs>
        <w:rPr>
          <w:rFonts w:ascii="Arial" w:hAnsi="Arial"/>
          <w:b/>
        </w:rPr>
      </w:pPr>
      <w:r w:rsidRPr="00925448">
        <w:rPr>
          <w:rFonts w:ascii="Arial" w:hAnsi="Arial"/>
          <w:b/>
        </w:rPr>
        <w:t>Bemerkungen:</w:t>
      </w:r>
    </w:p>
    <w:p w14:paraId="414B2690" w14:textId="77777777" w:rsidR="00396DB6" w:rsidRPr="00F73862" w:rsidRDefault="00396DB6" w:rsidP="00396DB6">
      <w:pPr>
        <w:pStyle w:val="Kopfzeile"/>
        <w:tabs>
          <w:tab w:val="left" w:pos="708"/>
        </w:tabs>
        <w:rPr>
          <w:rFonts w:ascii="Arial" w:hAnsi="Arial"/>
          <w:i/>
          <w:iCs/>
          <w:sz w:val="20"/>
          <w:szCs w:val="20"/>
        </w:rPr>
      </w:pPr>
      <w:r w:rsidRPr="00F73862">
        <w:rPr>
          <w:rFonts w:ascii="Arial" w:hAnsi="Arial"/>
          <w:i/>
          <w:i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3862">
        <w:rPr>
          <w:rFonts w:ascii="Arial" w:hAnsi="Arial"/>
          <w:i/>
          <w:iCs/>
          <w:sz w:val="20"/>
          <w:szCs w:val="20"/>
        </w:rPr>
        <w:instrText xml:space="preserve"> FORMTEXT </w:instrText>
      </w:r>
      <w:r w:rsidRPr="00F73862">
        <w:rPr>
          <w:rFonts w:ascii="Arial" w:hAnsi="Arial"/>
          <w:i/>
          <w:iCs/>
          <w:sz w:val="20"/>
          <w:szCs w:val="20"/>
        </w:rPr>
      </w:r>
      <w:r w:rsidRPr="00F73862">
        <w:rPr>
          <w:rFonts w:ascii="Arial" w:hAnsi="Arial"/>
          <w:i/>
          <w:iCs/>
          <w:sz w:val="20"/>
          <w:szCs w:val="20"/>
        </w:rPr>
        <w:fldChar w:fldCharType="separate"/>
      </w:r>
      <w:r w:rsidR="006641D2">
        <w:rPr>
          <w:rFonts w:ascii="Arial" w:hAnsi="Arial"/>
          <w:i/>
          <w:iCs/>
          <w:noProof/>
          <w:sz w:val="20"/>
          <w:szCs w:val="20"/>
        </w:rPr>
        <w:t> </w:t>
      </w:r>
      <w:r w:rsidR="006641D2">
        <w:rPr>
          <w:rFonts w:ascii="Arial" w:hAnsi="Arial"/>
          <w:i/>
          <w:iCs/>
          <w:noProof/>
          <w:sz w:val="20"/>
          <w:szCs w:val="20"/>
        </w:rPr>
        <w:t> </w:t>
      </w:r>
      <w:r w:rsidR="006641D2">
        <w:rPr>
          <w:rFonts w:ascii="Arial" w:hAnsi="Arial"/>
          <w:i/>
          <w:iCs/>
          <w:noProof/>
          <w:sz w:val="20"/>
          <w:szCs w:val="20"/>
        </w:rPr>
        <w:t> </w:t>
      </w:r>
      <w:r w:rsidR="006641D2">
        <w:rPr>
          <w:rFonts w:ascii="Arial" w:hAnsi="Arial"/>
          <w:i/>
          <w:iCs/>
          <w:noProof/>
          <w:sz w:val="20"/>
          <w:szCs w:val="20"/>
        </w:rPr>
        <w:t> </w:t>
      </w:r>
      <w:r w:rsidR="006641D2">
        <w:rPr>
          <w:rFonts w:ascii="Arial" w:hAnsi="Arial"/>
          <w:i/>
          <w:iCs/>
          <w:noProof/>
          <w:sz w:val="20"/>
          <w:szCs w:val="20"/>
        </w:rPr>
        <w:t> </w:t>
      </w:r>
      <w:r w:rsidRPr="00F73862">
        <w:rPr>
          <w:rFonts w:ascii="Arial" w:hAnsi="Arial"/>
          <w:i/>
          <w:iCs/>
          <w:sz w:val="20"/>
          <w:szCs w:val="20"/>
        </w:rPr>
        <w:fldChar w:fldCharType="end"/>
      </w:r>
    </w:p>
    <w:p w14:paraId="7B133302" w14:textId="77777777" w:rsidR="00396DB6" w:rsidRPr="00F73862" w:rsidRDefault="00396DB6" w:rsidP="00396DB6">
      <w:pPr>
        <w:pStyle w:val="Kopfzeile"/>
        <w:tabs>
          <w:tab w:val="left" w:pos="708"/>
        </w:tabs>
        <w:rPr>
          <w:rFonts w:ascii="Arial" w:hAnsi="Arial"/>
          <w:i/>
          <w:iCs/>
          <w:sz w:val="20"/>
          <w:szCs w:val="20"/>
        </w:rPr>
      </w:pPr>
      <w:r w:rsidRPr="00F73862">
        <w:rPr>
          <w:rFonts w:ascii="Arial" w:hAnsi="Arial"/>
          <w:i/>
          <w:i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3862">
        <w:rPr>
          <w:rFonts w:ascii="Arial" w:hAnsi="Arial"/>
          <w:i/>
          <w:iCs/>
          <w:sz w:val="20"/>
          <w:szCs w:val="20"/>
        </w:rPr>
        <w:instrText xml:space="preserve"> FORMTEXT </w:instrText>
      </w:r>
      <w:r w:rsidRPr="00F73862">
        <w:rPr>
          <w:rFonts w:ascii="Arial" w:hAnsi="Arial"/>
          <w:i/>
          <w:iCs/>
          <w:sz w:val="20"/>
          <w:szCs w:val="20"/>
        </w:rPr>
      </w:r>
      <w:r w:rsidRPr="00F73862">
        <w:rPr>
          <w:rFonts w:ascii="Arial" w:hAnsi="Arial"/>
          <w:i/>
          <w:iCs/>
          <w:sz w:val="20"/>
          <w:szCs w:val="20"/>
        </w:rPr>
        <w:fldChar w:fldCharType="separate"/>
      </w:r>
      <w:r w:rsidR="006641D2">
        <w:rPr>
          <w:rFonts w:ascii="Arial" w:hAnsi="Arial"/>
          <w:i/>
          <w:iCs/>
          <w:noProof/>
          <w:sz w:val="20"/>
          <w:szCs w:val="20"/>
        </w:rPr>
        <w:t> </w:t>
      </w:r>
      <w:r w:rsidR="006641D2">
        <w:rPr>
          <w:rFonts w:ascii="Arial" w:hAnsi="Arial"/>
          <w:i/>
          <w:iCs/>
          <w:noProof/>
          <w:sz w:val="20"/>
          <w:szCs w:val="20"/>
        </w:rPr>
        <w:t> </w:t>
      </w:r>
      <w:r w:rsidR="006641D2">
        <w:rPr>
          <w:rFonts w:ascii="Arial" w:hAnsi="Arial"/>
          <w:i/>
          <w:iCs/>
          <w:noProof/>
          <w:sz w:val="20"/>
          <w:szCs w:val="20"/>
        </w:rPr>
        <w:t> </w:t>
      </w:r>
      <w:r w:rsidR="006641D2">
        <w:rPr>
          <w:rFonts w:ascii="Arial" w:hAnsi="Arial"/>
          <w:i/>
          <w:iCs/>
          <w:noProof/>
          <w:sz w:val="20"/>
          <w:szCs w:val="20"/>
        </w:rPr>
        <w:t> </w:t>
      </w:r>
      <w:r w:rsidR="006641D2">
        <w:rPr>
          <w:rFonts w:ascii="Arial" w:hAnsi="Arial"/>
          <w:i/>
          <w:iCs/>
          <w:noProof/>
          <w:sz w:val="20"/>
          <w:szCs w:val="20"/>
        </w:rPr>
        <w:t> </w:t>
      </w:r>
      <w:r w:rsidRPr="00F73862">
        <w:rPr>
          <w:rFonts w:ascii="Arial" w:hAnsi="Arial"/>
          <w:i/>
          <w:iCs/>
          <w:sz w:val="20"/>
          <w:szCs w:val="20"/>
        </w:rPr>
        <w:fldChar w:fldCharType="end"/>
      </w:r>
    </w:p>
    <w:p w14:paraId="2A98DC9F" w14:textId="77777777" w:rsidR="00396DB6" w:rsidRPr="00F73862" w:rsidRDefault="00396DB6" w:rsidP="00396DB6">
      <w:pPr>
        <w:pStyle w:val="Kopfzeile"/>
        <w:tabs>
          <w:tab w:val="left" w:pos="708"/>
        </w:tabs>
        <w:rPr>
          <w:rFonts w:ascii="Arial" w:hAnsi="Arial"/>
          <w:i/>
          <w:iCs/>
          <w:sz w:val="20"/>
          <w:szCs w:val="20"/>
        </w:rPr>
      </w:pPr>
      <w:r w:rsidRPr="00F73862">
        <w:rPr>
          <w:rFonts w:ascii="Arial" w:hAnsi="Arial"/>
          <w:i/>
          <w:i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3862">
        <w:rPr>
          <w:rFonts w:ascii="Arial" w:hAnsi="Arial"/>
          <w:i/>
          <w:iCs/>
          <w:sz w:val="20"/>
          <w:szCs w:val="20"/>
        </w:rPr>
        <w:instrText xml:space="preserve"> FORMTEXT </w:instrText>
      </w:r>
      <w:r w:rsidRPr="00F73862">
        <w:rPr>
          <w:rFonts w:ascii="Arial" w:hAnsi="Arial"/>
          <w:i/>
          <w:iCs/>
          <w:sz w:val="20"/>
          <w:szCs w:val="20"/>
        </w:rPr>
      </w:r>
      <w:r w:rsidRPr="00F73862">
        <w:rPr>
          <w:rFonts w:ascii="Arial" w:hAnsi="Arial"/>
          <w:i/>
          <w:iCs/>
          <w:sz w:val="20"/>
          <w:szCs w:val="20"/>
        </w:rPr>
        <w:fldChar w:fldCharType="separate"/>
      </w:r>
      <w:r w:rsidR="006641D2">
        <w:rPr>
          <w:rFonts w:ascii="Arial" w:hAnsi="Arial"/>
          <w:i/>
          <w:iCs/>
          <w:noProof/>
          <w:sz w:val="20"/>
          <w:szCs w:val="20"/>
        </w:rPr>
        <w:t> </w:t>
      </w:r>
      <w:r w:rsidR="006641D2">
        <w:rPr>
          <w:rFonts w:ascii="Arial" w:hAnsi="Arial"/>
          <w:i/>
          <w:iCs/>
          <w:noProof/>
          <w:sz w:val="20"/>
          <w:szCs w:val="20"/>
        </w:rPr>
        <w:t> </w:t>
      </w:r>
      <w:r w:rsidR="006641D2">
        <w:rPr>
          <w:rFonts w:ascii="Arial" w:hAnsi="Arial"/>
          <w:i/>
          <w:iCs/>
          <w:noProof/>
          <w:sz w:val="20"/>
          <w:szCs w:val="20"/>
        </w:rPr>
        <w:t> </w:t>
      </w:r>
      <w:r w:rsidR="006641D2">
        <w:rPr>
          <w:rFonts w:ascii="Arial" w:hAnsi="Arial"/>
          <w:i/>
          <w:iCs/>
          <w:noProof/>
          <w:sz w:val="20"/>
          <w:szCs w:val="20"/>
        </w:rPr>
        <w:t> </w:t>
      </w:r>
      <w:r w:rsidR="006641D2">
        <w:rPr>
          <w:rFonts w:ascii="Arial" w:hAnsi="Arial"/>
          <w:i/>
          <w:iCs/>
          <w:noProof/>
          <w:sz w:val="20"/>
          <w:szCs w:val="20"/>
        </w:rPr>
        <w:t> </w:t>
      </w:r>
      <w:r w:rsidRPr="00F73862">
        <w:rPr>
          <w:rFonts w:ascii="Arial" w:hAnsi="Arial"/>
          <w:i/>
          <w:iCs/>
          <w:sz w:val="20"/>
          <w:szCs w:val="20"/>
        </w:rPr>
        <w:fldChar w:fldCharType="end"/>
      </w:r>
    </w:p>
    <w:tbl>
      <w:tblPr>
        <w:tblW w:w="9639" w:type="dxa"/>
        <w:tblInd w:w="113" w:type="dxa"/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843"/>
        <w:gridCol w:w="7026"/>
        <w:gridCol w:w="770"/>
      </w:tblGrid>
      <w:tr w:rsidR="009045D5" w:rsidRPr="00B4219C" w14:paraId="52C010A9" w14:textId="77777777" w:rsidTr="00B4219C">
        <w:trPr>
          <w:gridAfter w:val="1"/>
          <w:wAfter w:w="770" w:type="dxa"/>
          <w:cantSplit/>
        </w:trPr>
        <w:tc>
          <w:tcPr>
            <w:tcW w:w="8869" w:type="dxa"/>
            <w:gridSpan w:val="2"/>
            <w:shd w:val="clear" w:color="auto" w:fill="auto"/>
          </w:tcPr>
          <w:p w14:paraId="45549435" w14:textId="77777777" w:rsidR="009D7C33" w:rsidRPr="00B4219C" w:rsidRDefault="009D7C33">
            <w:pPr>
              <w:pStyle w:val="Kopfzeile"/>
              <w:tabs>
                <w:tab w:val="left" w:pos="708"/>
              </w:tabs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  <w:p w14:paraId="58C683ED" w14:textId="77777777" w:rsidR="0079137F" w:rsidRPr="00B4219C" w:rsidRDefault="0079137F" w:rsidP="00072659">
            <w:pPr>
              <w:pStyle w:val="Kopfzeile"/>
              <w:tabs>
                <w:tab w:val="left" w:pos="708"/>
              </w:tabs>
              <w:spacing w:line="276" w:lineRule="auto"/>
              <w:ind w:left="-113"/>
              <w:rPr>
                <w:rFonts w:ascii="Arial" w:hAnsi="Arial"/>
              </w:rPr>
            </w:pPr>
            <w:r w:rsidRPr="00B4219C">
              <w:rPr>
                <w:rFonts w:ascii="Arial" w:hAnsi="Arial"/>
                <w:b/>
              </w:rPr>
              <w:t>Sozialkompetenz:</w:t>
            </w:r>
            <w:r w:rsidRPr="00B4219C">
              <w:rPr>
                <w:rFonts w:ascii="Arial" w:hAnsi="Arial"/>
              </w:rPr>
              <w:t xml:space="preserve"> Kommunikationsfähigkeit</w:t>
            </w:r>
          </w:p>
        </w:tc>
      </w:tr>
      <w:tr w:rsidR="009045D5" w:rsidRPr="009045D5" w14:paraId="31446687" w14:textId="77777777" w:rsidTr="00B4219C">
        <w:trPr>
          <w:trHeight w:val="13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BFD03" w14:textId="77777777" w:rsidR="00045A6E" w:rsidRPr="00B4219C" w:rsidRDefault="00045A6E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caps/>
                <w:sz w:val="22"/>
                <w:szCs w:val="22"/>
              </w:rPr>
            </w:pPr>
            <w:r w:rsidRPr="00B4219C">
              <w:rPr>
                <w:rFonts w:ascii="Arial" w:hAnsi="Arial"/>
                <w:caps/>
                <w:sz w:val="22"/>
                <w:szCs w:val="22"/>
              </w:rPr>
              <w:t>Skalenwert</w:t>
            </w:r>
          </w:p>
          <w:p w14:paraId="573618DB" w14:textId="77777777" w:rsidR="00B4219C" w:rsidRPr="00B4219C" w:rsidRDefault="00B4219C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caps/>
                <w:sz w:val="22"/>
                <w:szCs w:val="22"/>
              </w:rPr>
            </w:pPr>
          </w:p>
          <w:p w14:paraId="51646F4F" w14:textId="77777777" w:rsidR="00B4219C" w:rsidRPr="00B4219C" w:rsidRDefault="00B4219C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caps/>
                <w:sz w:val="22"/>
                <w:szCs w:val="22"/>
              </w:rPr>
            </w:pPr>
          </w:p>
          <w:p w14:paraId="150F1D2B" w14:textId="017B0AA1" w:rsidR="00045A6E" w:rsidRPr="00B4219C" w:rsidRDefault="00045A6E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7FDEAA92" w14:textId="50119B84" w:rsidR="00045A6E" w:rsidRPr="00B4219C" w:rsidRDefault="00045A6E" w:rsidP="001161B0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1C42ACD6" w14:textId="77777777" w:rsidR="001161B0" w:rsidRPr="00B4219C" w:rsidRDefault="001161B0" w:rsidP="001161B0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4ED42B7" w14:textId="11783D87" w:rsidR="00B4219C" w:rsidRPr="00B4219C" w:rsidRDefault="00B4219C" w:rsidP="00B4219C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5D25506D" w14:textId="77777777" w:rsidR="006051F5" w:rsidRPr="00B4219C" w:rsidRDefault="006051F5" w:rsidP="001161B0">
            <w:pPr>
              <w:pStyle w:val="Kopfzeile"/>
              <w:tabs>
                <w:tab w:val="left" w:pos="708"/>
              </w:tabs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B5FA7" w14:textId="77777777" w:rsidR="00045A6E" w:rsidRPr="00B4219C" w:rsidRDefault="00045A6E">
            <w:pPr>
              <w:pStyle w:val="Kopfzeile"/>
              <w:tabs>
                <w:tab w:val="left" w:pos="708"/>
              </w:tabs>
              <w:snapToGrid w:val="0"/>
              <w:spacing w:line="240" w:lineRule="auto"/>
              <w:rPr>
                <w:rFonts w:ascii="Arial" w:hAnsi="Arial"/>
                <w:b/>
                <w:sz w:val="22"/>
                <w:szCs w:val="22"/>
              </w:rPr>
            </w:pPr>
            <w:r w:rsidRPr="00B4219C">
              <w:rPr>
                <w:rFonts w:ascii="Arial" w:hAnsi="Arial"/>
                <w:b/>
                <w:sz w:val="22"/>
                <w:szCs w:val="22"/>
              </w:rPr>
              <w:t>Ausdrucksfähigkeit</w:t>
            </w:r>
          </w:p>
          <w:p w14:paraId="2CE185C0" w14:textId="77777777" w:rsidR="00B4219C" w:rsidRPr="00B4219C" w:rsidRDefault="00B4219C">
            <w:pPr>
              <w:pStyle w:val="Kopfzeile"/>
              <w:tabs>
                <w:tab w:val="left" w:pos="708"/>
              </w:tabs>
              <w:snapToGrid w:val="0"/>
              <w:spacing w:line="240" w:lineRule="auto"/>
              <w:rPr>
                <w:rFonts w:ascii="Arial" w:hAnsi="Arial"/>
                <w:b/>
                <w:sz w:val="22"/>
                <w:szCs w:val="22"/>
              </w:rPr>
            </w:pPr>
          </w:p>
          <w:p w14:paraId="62D4E8CB" w14:textId="77777777" w:rsidR="00045A6E" w:rsidRPr="00B4219C" w:rsidRDefault="00B2586F">
            <w:pPr>
              <w:pStyle w:val="Kopfzeile"/>
              <w:tabs>
                <w:tab w:val="left" w:pos="708"/>
              </w:tabs>
              <w:spacing w:line="240" w:lineRule="auto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B4219C">
              <w:rPr>
                <w:rFonts w:ascii="Arial" w:hAnsi="Arial"/>
                <w:i/>
                <w:iCs/>
                <w:sz w:val="22"/>
                <w:szCs w:val="22"/>
              </w:rPr>
              <w:t>(Die Praktikantin/d</w:t>
            </w:r>
            <w:r w:rsidR="00045A6E" w:rsidRPr="00B4219C">
              <w:rPr>
                <w:rFonts w:ascii="Arial" w:hAnsi="Arial"/>
                <w:i/>
                <w:iCs/>
                <w:sz w:val="22"/>
                <w:szCs w:val="22"/>
              </w:rPr>
              <w:t>er Praktikant)</w:t>
            </w:r>
          </w:p>
          <w:p w14:paraId="1CF3AFFB" w14:textId="77777777" w:rsidR="00045A6E" w:rsidRPr="00B4219C" w:rsidRDefault="00045A6E">
            <w:pPr>
              <w:pStyle w:val="Kopfzeile"/>
              <w:numPr>
                <w:ilvl w:val="0"/>
                <w:numId w:val="10"/>
              </w:numPr>
              <w:spacing w:line="240" w:lineRule="auto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  <w:r w:rsidRPr="00B4219C">
              <w:rPr>
                <w:rFonts w:ascii="Arial" w:hAnsi="Arial"/>
                <w:b/>
                <w:i/>
                <w:iCs/>
                <w:sz w:val="22"/>
                <w:szCs w:val="22"/>
              </w:rPr>
              <w:t>formuliert Sachverhalte mündlich verständlich.</w:t>
            </w:r>
          </w:p>
          <w:p w14:paraId="4BB2E9CE" w14:textId="77777777" w:rsidR="00045A6E" w:rsidRPr="00B4219C" w:rsidRDefault="00045A6E">
            <w:pPr>
              <w:pStyle w:val="Kopfzeile"/>
              <w:numPr>
                <w:ilvl w:val="0"/>
                <w:numId w:val="10"/>
              </w:numPr>
              <w:spacing w:line="240" w:lineRule="auto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  <w:r w:rsidRPr="00B4219C">
              <w:rPr>
                <w:rFonts w:ascii="Arial" w:hAnsi="Arial"/>
                <w:b/>
                <w:i/>
                <w:iCs/>
                <w:sz w:val="22"/>
                <w:szCs w:val="22"/>
              </w:rPr>
              <w:t>verschriftlicht Planungen (Aktivitäten, Projekte) verständlich und nachvollziehbar.</w:t>
            </w:r>
          </w:p>
          <w:p w14:paraId="29C05177" w14:textId="77777777" w:rsidR="006051F5" w:rsidRPr="00B4219C" w:rsidRDefault="006051F5">
            <w:pPr>
              <w:pStyle w:val="Kopfzeile"/>
              <w:numPr>
                <w:ilvl w:val="0"/>
                <w:numId w:val="10"/>
              </w:numPr>
              <w:spacing w:line="240" w:lineRule="auto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B4219C">
              <w:rPr>
                <w:rFonts w:ascii="Arial" w:hAnsi="Arial"/>
                <w:i/>
                <w:iCs/>
                <w:sz w:val="22"/>
                <w:szCs w:val="22"/>
              </w:rPr>
              <w:t>…</w:t>
            </w:r>
            <w:r w:rsidR="00F73862">
              <w:rPr>
                <w:rFonts w:ascii="Arial" w:hAnsi="Arial"/>
                <w:i/>
                <w:iCs/>
                <w:sz w:val="22"/>
                <w:szCs w:val="22"/>
              </w:rPr>
              <w:t xml:space="preserve"> </w:t>
            </w:r>
            <w:r w:rsidR="00F73862">
              <w:rPr>
                <w:rFonts w:ascii="Arial" w:hAnsi="Arial"/>
                <w:i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73862">
              <w:rPr>
                <w:rFonts w:ascii="Arial" w:hAnsi="Arial"/>
                <w:i/>
                <w:iCs/>
                <w:sz w:val="22"/>
                <w:szCs w:val="22"/>
              </w:rPr>
              <w:instrText xml:space="preserve"> FORMTEXT </w:instrText>
            </w:r>
            <w:r w:rsidR="00F73862">
              <w:rPr>
                <w:rFonts w:ascii="Arial" w:hAnsi="Arial"/>
                <w:i/>
                <w:iCs/>
                <w:sz w:val="22"/>
                <w:szCs w:val="22"/>
              </w:rPr>
            </w:r>
            <w:r w:rsidR="00F73862">
              <w:rPr>
                <w:rFonts w:ascii="Arial" w:hAnsi="Arial"/>
                <w:i/>
                <w:iCs/>
                <w:sz w:val="22"/>
                <w:szCs w:val="22"/>
              </w:rPr>
              <w:fldChar w:fldCharType="separate"/>
            </w:r>
            <w:r w:rsidR="006641D2">
              <w:rPr>
                <w:rFonts w:ascii="Arial" w:hAnsi="Arial"/>
                <w:i/>
                <w:iCs/>
                <w:noProof/>
                <w:sz w:val="22"/>
                <w:szCs w:val="22"/>
              </w:rPr>
              <w:t> </w:t>
            </w:r>
            <w:r w:rsidR="006641D2">
              <w:rPr>
                <w:rFonts w:ascii="Arial" w:hAnsi="Arial"/>
                <w:i/>
                <w:iCs/>
                <w:noProof/>
                <w:sz w:val="22"/>
                <w:szCs w:val="22"/>
              </w:rPr>
              <w:t> </w:t>
            </w:r>
            <w:r w:rsidR="006641D2">
              <w:rPr>
                <w:rFonts w:ascii="Arial" w:hAnsi="Arial"/>
                <w:i/>
                <w:iCs/>
                <w:noProof/>
                <w:sz w:val="22"/>
                <w:szCs w:val="22"/>
              </w:rPr>
              <w:t> </w:t>
            </w:r>
            <w:r w:rsidR="006641D2">
              <w:rPr>
                <w:rFonts w:ascii="Arial" w:hAnsi="Arial"/>
                <w:i/>
                <w:iCs/>
                <w:noProof/>
                <w:sz w:val="22"/>
                <w:szCs w:val="22"/>
              </w:rPr>
              <w:t> </w:t>
            </w:r>
            <w:r w:rsidR="006641D2">
              <w:rPr>
                <w:rFonts w:ascii="Arial" w:hAnsi="Arial"/>
                <w:i/>
                <w:iCs/>
                <w:noProof/>
                <w:sz w:val="22"/>
                <w:szCs w:val="22"/>
              </w:rPr>
              <w:t> </w:t>
            </w:r>
            <w:r w:rsidR="00F73862">
              <w:rPr>
                <w:rFonts w:ascii="Arial" w:hAnsi="Arial"/>
                <w:i/>
                <w:iCs/>
                <w:sz w:val="22"/>
                <w:szCs w:val="22"/>
              </w:rPr>
              <w:fldChar w:fldCharType="end"/>
            </w:r>
          </w:p>
          <w:p w14:paraId="5201FC99" w14:textId="77777777" w:rsidR="00045A6E" w:rsidRPr="00F73862" w:rsidRDefault="00045A6E" w:rsidP="00F73862">
            <w:pPr>
              <w:pStyle w:val="Kopfzeile"/>
              <w:spacing w:line="240" w:lineRule="auto"/>
              <w:rPr>
                <w:rFonts w:ascii="Arial" w:hAnsi="Arial"/>
                <w:iCs/>
                <w:sz w:val="22"/>
                <w:szCs w:val="22"/>
              </w:rPr>
            </w:pPr>
          </w:p>
        </w:tc>
      </w:tr>
      <w:tr w:rsidR="009045D5" w:rsidRPr="009045D5" w14:paraId="2873D592" w14:textId="77777777" w:rsidTr="00B4219C">
        <w:trPr>
          <w:trHeight w:val="204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E26EE" w14:textId="77777777" w:rsidR="00045A6E" w:rsidRPr="00B4219C" w:rsidRDefault="00045A6E" w:rsidP="00B4219C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caps/>
                <w:sz w:val="22"/>
                <w:szCs w:val="22"/>
              </w:rPr>
            </w:pPr>
            <w:r w:rsidRPr="00B4219C">
              <w:rPr>
                <w:rFonts w:ascii="Arial" w:hAnsi="Arial"/>
                <w:caps/>
                <w:sz w:val="22"/>
                <w:szCs w:val="22"/>
              </w:rPr>
              <w:lastRenderedPageBreak/>
              <w:t>Skalenwert</w:t>
            </w:r>
          </w:p>
          <w:p w14:paraId="27C842CB" w14:textId="77777777" w:rsidR="00B4219C" w:rsidRDefault="00B4219C" w:rsidP="00B4219C">
            <w:pPr>
              <w:pStyle w:val="Kopfzeile"/>
              <w:tabs>
                <w:tab w:val="left" w:pos="708"/>
              </w:tabs>
              <w:spacing w:line="240" w:lineRule="auto"/>
              <w:rPr>
                <w:rFonts w:ascii="Arial" w:hAnsi="Arial"/>
                <w:caps/>
                <w:sz w:val="22"/>
                <w:szCs w:val="22"/>
              </w:rPr>
            </w:pPr>
          </w:p>
          <w:p w14:paraId="48B7206A" w14:textId="77777777" w:rsidR="00D53B19" w:rsidRPr="00B4219C" w:rsidRDefault="00D53B19" w:rsidP="00B4219C">
            <w:pPr>
              <w:pStyle w:val="Kopfzeile"/>
              <w:tabs>
                <w:tab w:val="left" w:pos="708"/>
              </w:tabs>
              <w:spacing w:line="240" w:lineRule="auto"/>
              <w:rPr>
                <w:rFonts w:ascii="Arial" w:hAnsi="Arial"/>
                <w:caps/>
                <w:sz w:val="22"/>
                <w:szCs w:val="22"/>
              </w:rPr>
            </w:pPr>
          </w:p>
          <w:p w14:paraId="346364F7" w14:textId="52EF9AA1" w:rsidR="00045A6E" w:rsidRPr="00B4219C" w:rsidRDefault="00045A6E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64252521" w14:textId="3FD0AE03" w:rsidR="00045A6E" w:rsidRPr="00B4219C" w:rsidRDefault="00045A6E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000E552F" w14:textId="77777777" w:rsidR="002310BB" w:rsidRPr="00B4219C" w:rsidRDefault="002310BB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0E698A8" w14:textId="12F151DA" w:rsidR="00045A6E" w:rsidRPr="00B4219C" w:rsidRDefault="00045A6E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697B41CB" w14:textId="77777777" w:rsidR="00045A6E" w:rsidRDefault="00045A6E" w:rsidP="002310BB">
            <w:pPr>
              <w:pStyle w:val="Kopfzeile"/>
              <w:tabs>
                <w:tab w:val="left" w:pos="708"/>
              </w:tabs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  <w:p w14:paraId="3897EB47" w14:textId="77777777" w:rsidR="00D53B19" w:rsidRPr="00B4219C" w:rsidRDefault="00D53B19" w:rsidP="002310BB">
            <w:pPr>
              <w:pStyle w:val="Kopfzeile"/>
              <w:tabs>
                <w:tab w:val="left" w:pos="708"/>
              </w:tabs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  <w:p w14:paraId="3729D72A" w14:textId="246EC90D" w:rsidR="00045A6E" w:rsidRPr="00B4219C" w:rsidRDefault="00045A6E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5B302DF6" w14:textId="535763C1" w:rsidR="00045A6E" w:rsidRPr="00B4219C" w:rsidRDefault="00045A6E" w:rsidP="002310BB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6260300D" w14:textId="6D08E9E8" w:rsidR="00045A6E" w:rsidRPr="00B4219C" w:rsidRDefault="00045A6E" w:rsidP="006051F5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1F203BF7" w14:textId="68185158" w:rsidR="009277B2" w:rsidRPr="00B4219C" w:rsidRDefault="006051F5" w:rsidP="009277B2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32A93305" w14:textId="1C7D031B" w:rsidR="009277B2" w:rsidRPr="00B4219C" w:rsidRDefault="009277B2" w:rsidP="009277B2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20171AD0" w14:textId="364F5516" w:rsidR="00AA3518" w:rsidRPr="00B4219C" w:rsidRDefault="00AA3518" w:rsidP="00AA3518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316C68CB" w14:textId="3F91988D" w:rsidR="00AA3518" w:rsidRPr="00B4219C" w:rsidRDefault="00AA3518" w:rsidP="00AA3518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  <w:r w:rsidRPr="00B4219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19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B4219C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4219C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26FCF54F" w14:textId="77777777" w:rsidR="009277B2" w:rsidRPr="00B4219C" w:rsidRDefault="009277B2" w:rsidP="009277B2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BAF11" w14:textId="77777777" w:rsidR="00045A6E" w:rsidRPr="00B4219C" w:rsidRDefault="00045A6E">
            <w:pPr>
              <w:pStyle w:val="Kopfzeile"/>
              <w:tabs>
                <w:tab w:val="left" w:pos="708"/>
              </w:tabs>
              <w:snapToGrid w:val="0"/>
              <w:spacing w:line="240" w:lineRule="auto"/>
              <w:rPr>
                <w:rFonts w:ascii="Arial" w:hAnsi="Arial"/>
                <w:b/>
                <w:sz w:val="22"/>
                <w:szCs w:val="22"/>
              </w:rPr>
            </w:pPr>
            <w:r w:rsidRPr="00B4219C">
              <w:rPr>
                <w:rFonts w:ascii="Arial" w:hAnsi="Arial"/>
                <w:b/>
                <w:sz w:val="22"/>
                <w:szCs w:val="22"/>
              </w:rPr>
              <w:t>Gesprächsverhalten</w:t>
            </w:r>
          </w:p>
          <w:p w14:paraId="4557F113" w14:textId="77777777" w:rsidR="00B4219C" w:rsidRPr="00B4219C" w:rsidRDefault="00B4219C">
            <w:pPr>
              <w:pStyle w:val="Kopfzeile"/>
              <w:tabs>
                <w:tab w:val="left" w:pos="708"/>
              </w:tabs>
              <w:snapToGrid w:val="0"/>
              <w:spacing w:line="240" w:lineRule="auto"/>
              <w:rPr>
                <w:rFonts w:ascii="Arial" w:hAnsi="Arial"/>
                <w:b/>
                <w:sz w:val="22"/>
                <w:szCs w:val="22"/>
              </w:rPr>
            </w:pPr>
          </w:p>
          <w:p w14:paraId="59C82DD5" w14:textId="77777777" w:rsidR="00045A6E" w:rsidRPr="00B4219C" w:rsidRDefault="00B2586F">
            <w:pPr>
              <w:pStyle w:val="Kopfzeile"/>
              <w:tabs>
                <w:tab w:val="left" w:pos="708"/>
              </w:tabs>
              <w:spacing w:line="240" w:lineRule="auto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B4219C">
              <w:rPr>
                <w:rFonts w:ascii="Arial" w:hAnsi="Arial"/>
                <w:i/>
                <w:iCs/>
                <w:sz w:val="22"/>
                <w:szCs w:val="22"/>
              </w:rPr>
              <w:t>(Die Praktikantin/d</w:t>
            </w:r>
            <w:r w:rsidR="00045A6E" w:rsidRPr="00B4219C">
              <w:rPr>
                <w:rFonts w:ascii="Arial" w:hAnsi="Arial"/>
                <w:i/>
                <w:iCs/>
                <w:sz w:val="22"/>
                <w:szCs w:val="22"/>
              </w:rPr>
              <w:t>er Praktikant)</w:t>
            </w:r>
          </w:p>
          <w:p w14:paraId="6F932C9A" w14:textId="77777777" w:rsidR="00AF3BD3" w:rsidRPr="00B4219C" w:rsidRDefault="00055F2C" w:rsidP="00AA3518">
            <w:pPr>
              <w:pStyle w:val="Kopfzeile"/>
              <w:numPr>
                <w:ilvl w:val="0"/>
                <w:numId w:val="11"/>
              </w:numPr>
              <w:spacing w:line="240" w:lineRule="auto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  <w:r w:rsidRPr="00B4219C">
              <w:rPr>
                <w:rFonts w:ascii="Arial" w:hAnsi="Arial"/>
                <w:b/>
                <w:i/>
                <w:iCs/>
                <w:sz w:val="22"/>
                <w:szCs w:val="22"/>
              </w:rPr>
              <w:t xml:space="preserve">hält Blickkontakt und </w:t>
            </w:r>
            <w:r w:rsidR="00045A6E" w:rsidRPr="00B4219C">
              <w:rPr>
                <w:rFonts w:ascii="Arial" w:hAnsi="Arial"/>
                <w:b/>
                <w:i/>
                <w:iCs/>
                <w:sz w:val="22"/>
                <w:szCs w:val="22"/>
              </w:rPr>
              <w:t xml:space="preserve">gestaltet Gespräche aktiv mit. </w:t>
            </w:r>
          </w:p>
          <w:p w14:paraId="7C23032F" w14:textId="77777777" w:rsidR="00045A6E" w:rsidRPr="00B4219C" w:rsidRDefault="00055F2C" w:rsidP="00AA3518">
            <w:pPr>
              <w:pStyle w:val="Kopfzeile"/>
              <w:numPr>
                <w:ilvl w:val="0"/>
                <w:numId w:val="11"/>
              </w:numPr>
              <w:spacing w:line="240" w:lineRule="auto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  <w:r w:rsidRPr="00B4219C">
              <w:rPr>
                <w:rFonts w:ascii="Arial" w:hAnsi="Arial"/>
                <w:b/>
                <w:i/>
                <w:iCs/>
                <w:sz w:val="22"/>
                <w:szCs w:val="22"/>
              </w:rPr>
              <w:t xml:space="preserve">hört </w:t>
            </w:r>
            <w:r w:rsidR="00447CAF" w:rsidRPr="00B4219C">
              <w:rPr>
                <w:rFonts w:ascii="Arial" w:hAnsi="Arial"/>
                <w:b/>
                <w:i/>
                <w:iCs/>
                <w:sz w:val="22"/>
                <w:szCs w:val="22"/>
              </w:rPr>
              <w:t>zu Betreuenden aufmerksam zu und unterstützt sie</w:t>
            </w:r>
            <w:r w:rsidR="00B2586F" w:rsidRPr="00B4219C">
              <w:rPr>
                <w:rFonts w:ascii="Arial" w:hAnsi="Arial"/>
                <w:b/>
                <w:i/>
                <w:iCs/>
                <w:sz w:val="22"/>
                <w:szCs w:val="22"/>
              </w:rPr>
              <w:t xml:space="preserve">, </w:t>
            </w:r>
            <w:r w:rsidR="00447CAF" w:rsidRPr="00B4219C">
              <w:rPr>
                <w:rFonts w:ascii="Arial" w:hAnsi="Arial"/>
                <w:b/>
                <w:i/>
                <w:iCs/>
                <w:sz w:val="22"/>
                <w:szCs w:val="22"/>
              </w:rPr>
              <w:t>sofern erforderlich</w:t>
            </w:r>
            <w:r w:rsidR="00B2586F" w:rsidRPr="00B4219C">
              <w:rPr>
                <w:rFonts w:ascii="Arial" w:hAnsi="Arial"/>
                <w:b/>
                <w:i/>
                <w:iCs/>
                <w:sz w:val="22"/>
                <w:szCs w:val="22"/>
              </w:rPr>
              <w:t xml:space="preserve">, </w:t>
            </w:r>
            <w:r w:rsidR="00447CAF" w:rsidRPr="00B4219C">
              <w:rPr>
                <w:rFonts w:ascii="Arial" w:hAnsi="Arial"/>
                <w:b/>
                <w:i/>
                <w:iCs/>
                <w:sz w:val="22"/>
                <w:szCs w:val="22"/>
              </w:rPr>
              <w:t>bei der Artikulation</w:t>
            </w:r>
            <w:r w:rsidR="00FB1815" w:rsidRPr="00B4219C">
              <w:rPr>
                <w:rFonts w:ascii="Arial" w:hAnsi="Arial"/>
                <w:b/>
                <w:i/>
                <w:iCs/>
                <w:sz w:val="22"/>
                <w:szCs w:val="22"/>
              </w:rPr>
              <w:t>.</w:t>
            </w:r>
          </w:p>
          <w:p w14:paraId="663E09FF" w14:textId="77777777" w:rsidR="00447CAF" w:rsidRPr="00B4219C" w:rsidRDefault="00755AE0" w:rsidP="00AA3518">
            <w:pPr>
              <w:pStyle w:val="Kopfzeile"/>
              <w:numPr>
                <w:ilvl w:val="0"/>
                <w:numId w:val="11"/>
              </w:numPr>
              <w:spacing w:line="240" w:lineRule="auto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  <w:r w:rsidRPr="00B4219C">
              <w:rPr>
                <w:rFonts w:ascii="Arial" w:hAnsi="Arial"/>
                <w:b/>
                <w:i/>
                <w:iCs/>
                <w:sz w:val="22"/>
                <w:szCs w:val="22"/>
              </w:rPr>
              <w:t>l</w:t>
            </w:r>
            <w:r w:rsidR="00827F00" w:rsidRPr="00B4219C">
              <w:rPr>
                <w:rFonts w:ascii="Arial" w:hAnsi="Arial"/>
                <w:b/>
                <w:i/>
                <w:iCs/>
                <w:sz w:val="22"/>
                <w:szCs w:val="22"/>
              </w:rPr>
              <w:t xml:space="preserve">ässt </w:t>
            </w:r>
            <w:r w:rsidR="00B2586F" w:rsidRPr="00B4219C">
              <w:rPr>
                <w:rFonts w:ascii="Arial" w:hAnsi="Arial"/>
                <w:b/>
                <w:i/>
                <w:iCs/>
                <w:sz w:val="22"/>
                <w:szCs w:val="22"/>
              </w:rPr>
              <w:t>Gesprächspartnerinnen/</w:t>
            </w:r>
            <w:r w:rsidR="00447CAF" w:rsidRPr="00B4219C">
              <w:rPr>
                <w:rFonts w:ascii="Arial" w:hAnsi="Arial"/>
                <w:b/>
                <w:i/>
                <w:iCs/>
                <w:sz w:val="22"/>
                <w:szCs w:val="22"/>
              </w:rPr>
              <w:t>G</w:t>
            </w:r>
            <w:r w:rsidR="00FB1815" w:rsidRPr="00B4219C">
              <w:rPr>
                <w:rFonts w:ascii="Arial" w:hAnsi="Arial"/>
                <w:b/>
                <w:i/>
                <w:iCs/>
                <w:sz w:val="22"/>
                <w:szCs w:val="22"/>
              </w:rPr>
              <w:t>esprächsp</w:t>
            </w:r>
            <w:r w:rsidR="00447CAF" w:rsidRPr="00B4219C">
              <w:rPr>
                <w:rFonts w:ascii="Arial" w:hAnsi="Arial"/>
                <w:b/>
                <w:i/>
                <w:iCs/>
                <w:sz w:val="22"/>
                <w:szCs w:val="22"/>
              </w:rPr>
              <w:t>a</w:t>
            </w:r>
            <w:r w:rsidR="00FB1815" w:rsidRPr="00B4219C">
              <w:rPr>
                <w:rFonts w:ascii="Arial" w:hAnsi="Arial"/>
                <w:b/>
                <w:i/>
                <w:iCs/>
                <w:sz w:val="22"/>
                <w:szCs w:val="22"/>
              </w:rPr>
              <w:t>r</w:t>
            </w:r>
            <w:r w:rsidR="00447CAF" w:rsidRPr="00B4219C">
              <w:rPr>
                <w:rFonts w:ascii="Arial" w:hAnsi="Arial"/>
                <w:b/>
                <w:i/>
                <w:iCs/>
                <w:sz w:val="22"/>
                <w:szCs w:val="22"/>
              </w:rPr>
              <w:t>tner aussprechen und wendet konstruktive Gesprächstechniken (I</w:t>
            </w:r>
            <w:r w:rsidR="00B2586F" w:rsidRPr="00B4219C">
              <w:rPr>
                <w:rFonts w:ascii="Arial" w:hAnsi="Arial"/>
                <w:b/>
                <w:i/>
                <w:iCs/>
                <w:sz w:val="22"/>
                <w:szCs w:val="22"/>
              </w:rPr>
              <w:t>ch-Botschaften/</w:t>
            </w:r>
            <w:r w:rsidR="00447CAF" w:rsidRPr="00B4219C">
              <w:rPr>
                <w:rFonts w:ascii="Arial" w:hAnsi="Arial"/>
                <w:b/>
                <w:i/>
                <w:iCs/>
                <w:sz w:val="22"/>
                <w:szCs w:val="22"/>
              </w:rPr>
              <w:t>Aktives Zuhören) an.</w:t>
            </w:r>
          </w:p>
          <w:p w14:paraId="75127970" w14:textId="77777777" w:rsidR="00045A6E" w:rsidRPr="00B4219C" w:rsidRDefault="00045A6E" w:rsidP="00AA3518">
            <w:pPr>
              <w:pStyle w:val="Kopfzeile"/>
              <w:numPr>
                <w:ilvl w:val="0"/>
                <w:numId w:val="11"/>
              </w:numPr>
              <w:spacing w:line="240" w:lineRule="auto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  <w:r w:rsidRPr="00B4219C">
              <w:rPr>
                <w:rFonts w:ascii="Arial" w:hAnsi="Arial"/>
                <w:b/>
                <w:i/>
                <w:iCs/>
                <w:sz w:val="22"/>
                <w:szCs w:val="22"/>
              </w:rPr>
              <w:t>äußert ihren/seinen eigenen Standpunkt.</w:t>
            </w:r>
          </w:p>
          <w:p w14:paraId="60C9BCEA" w14:textId="77777777" w:rsidR="00045A6E" w:rsidRPr="00B4219C" w:rsidRDefault="00045A6E" w:rsidP="00AA3518">
            <w:pPr>
              <w:pStyle w:val="Kopfzeile"/>
              <w:numPr>
                <w:ilvl w:val="0"/>
                <w:numId w:val="11"/>
              </w:numPr>
              <w:spacing w:line="240" w:lineRule="auto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  <w:r w:rsidRPr="00B4219C">
              <w:rPr>
                <w:rFonts w:ascii="Arial" w:hAnsi="Arial"/>
                <w:b/>
                <w:i/>
                <w:iCs/>
                <w:sz w:val="22"/>
                <w:szCs w:val="22"/>
              </w:rPr>
              <w:t xml:space="preserve">gibt konstruktives Feedback und kollegiale Anregungen. </w:t>
            </w:r>
          </w:p>
          <w:p w14:paraId="36614755" w14:textId="77777777" w:rsidR="00045A6E" w:rsidRPr="00B4219C" w:rsidRDefault="00045A6E" w:rsidP="00AA3518">
            <w:pPr>
              <w:pStyle w:val="Kopfzeile"/>
              <w:numPr>
                <w:ilvl w:val="0"/>
                <w:numId w:val="11"/>
              </w:numPr>
              <w:spacing w:line="240" w:lineRule="auto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  <w:r w:rsidRPr="00B4219C">
              <w:rPr>
                <w:rFonts w:ascii="Arial" w:hAnsi="Arial"/>
                <w:b/>
                <w:i/>
                <w:iCs/>
                <w:sz w:val="22"/>
                <w:szCs w:val="22"/>
              </w:rPr>
              <w:t>nimmt konstruktives Feedback und kollegiale Impulse an.</w:t>
            </w:r>
          </w:p>
          <w:p w14:paraId="4CFA580D" w14:textId="77777777" w:rsidR="00AA3518" w:rsidRPr="00B4219C" w:rsidRDefault="00AA3518" w:rsidP="00AA3518">
            <w:pPr>
              <w:pStyle w:val="Kopfzeile"/>
              <w:numPr>
                <w:ilvl w:val="0"/>
                <w:numId w:val="11"/>
              </w:numPr>
              <w:spacing w:line="240" w:lineRule="auto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  <w:r w:rsidRPr="00B4219C">
              <w:rPr>
                <w:rFonts w:ascii="Arial" w:hAnsi="Arial"/>
                <w:b/>
                <w:i/>
                <w:iCs/>
                <w:sz w:val="22"/>
                <w:szCs w:val="22"/>
              </w:rPr>
              <w:t>setzt sich mit der Meinung anderer auseinander.</w:t>
            </w:r>
          </w:p>
          <w:p w14:paraId="3B10D233" w14:textId="77777777" w:rsidR="00AA3518" w:rsidRPr="00B4219C" w:rsidRDefault="00AA3518" w:rsidP="00AA3518">
            <w:pPr>
              <w:pStyle w:val="Kopfzeile"/>
              <w:numPr>
                <w:ilvl w:val="0"/>
                <w:numId w:val="11"/>
              </w:numPr>
              <w:spacing w:line="240" w:lineRule="auto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  <w:r w:rsidRPr="00B4219C">
              <w:rPr>
                <w:rFonts w:ascii="Arial" w:hAnsi="Arial"/>
                <w:b/>
                <w:i/>
                <w:iCs/>
                <w:sz w:val="22"/>
                <w:szCs w:val="22"/>
              </w:rPr>
              <w:t>geht aufrichtig und fair mit anderen um.</w:t>
            </w:r>
          </w:p>
          <w:p w14:paraId="0F5CC273" w14:textId="77777777" w:rsidR="006051F5" w:rsidRPr="00B4219C" w:rsidRDefault="00045A6E" w:rsidP="00AA3518">
            <w:pPr>
              <w:pStyle w:val="Kopfzeile"/>
              <w:numPr>
                <w:ilvl w:val="0"/>
                <w:numId w:val="11"/>
              </w:numPr>
              <w:spacing w:line="240" w:lineRule="auto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B4219C">
              <w:rPr>
                <w:rFonts w:ascii="Arial" w:hAnsi="Arial"/>
                <w:i/>
                <w:iCs/>
                <w:sz w:val="22"/>
                <w:szCs w:val="22"/>
              </w:rPr>
              <w:t>moderiert Gespräche mit der ganzen Gruppe.</w:t>
            </w:r>
          </w:p>
          <w:p w14:paraId="749C7A09" w14:textId="77777777" w:rsidR="006051F5" w:rsidRPr="00B4219C" w:rsidRDefault="006051F5" w:rsidP="00AA3518">
            <w:pPr>
              <w:pStyle w:val="Kopfzeile"/>
              <w:numPr>
                <w:ilvl w:val="0"/>
                <w:numId w:val="11"/>
              </w:numPr>
              <w:spacing w:line="240" w:lineRule="auto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B4219C">
              <w:rPr>
                <w:rFonts w:ascii="Arial" w:hAnsi="Arial"/>
                <w:i/>
                <w:iCs/>
                <w:sz w:val="22"/>
                <w:szCs w:val="22"/>
              </w:rPr>
              <w:t>…</w:t>
            </w:r>
            <w:r w:rsidR="00F73862">
              <w:rPr>
                <w:rFonts w:ascii="Arial" w:hAnsi="Arial"/>
                <w:i/>
                <w:iCs/>
                <w:sz w:val="22"/>
                <w:szCs w:val="22"/>
              </w:rPr>
              <w:t xml:space="preserve"> </w:t>
            </w:r>
            <w:r w:rsidR="00F73862">
              <w:rPr>
                <w:rFonts w:ascii="Arial" w:hAnsi="Arial"/>
                <w:i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73862">
              <w:rPr>
                <w:rFonts w:ascii="Arial" w:hAnsi="Arial"/>
                <w:i/>
                <w:iCs/>
                <w:sz w:val="22"/>
                <w:szCs w:val="22"/>
              </w:rPr>
              <w:instrText xml:space="preserve"> FORMTEXT </w:instrText>
            </w:r>
            <w:r w:rsidR="00F73862">
              <w:rPr>
                <w:rFonts w:ascii="Arial" w:hAnsi="Arial"/>
                <w:i/>
                <w:iCs/>
                <w:sz w:val="22"/>
                <w:szCs w:val="22"/>
              </w:rPr>
            </w:r>
            <w:r w:rsidR="00F73862">
              <w:rPr>
                <w:rFonts w:ascii="Arial" w:hAnsi="Arial"/>
                <w:i/>
                <w:iCs/>
                <w:sz w:val="22"/>
                <w:szCs w:val="22"/>
              </w:rPr>
              <w:fldChar w:fldCharType="separate"/>
            </w:r>
            <w:r w:rsidR="006641D2">
              <w:rPr>
                <w:rFonts w:ascii="Arial" w:hAnsi="Arial"/>
                <w:i/>
                <w:iCs/>
                <w:noProof/>
                <w:sz w:val="22"/>
                <w:szCs w:val="22"/>
              </w:rPr>
              <w:t> </w:t>
            </w:r>
            <w:r w:rsidR="006641D2">
              <w:rPr>
                <w:rFonts w:ascii="Arial" w:hAnsi="Arial"/>
                <w:i/>
                <w:iCs/>
                <w:noProof/>
                <w:sz w:val="22"/>
                <w:szCs w:val="22"/>
              </w:rPr>
              <w:t> </w:t>
            </w:r>
            <w:r w:rsidR="006641D2">
              <w:rPr>
                <w:rFonts w:ascii="Arial" w:hAnsi="Arial"/>
                <w:i/>
                <w:iCs/>
                <w:noProof/>
                <w:sz w:val="22"/>
                <w:szCs w:val="22"/>
              </w:rPr>
              <w:t> </w:t>
            </w:r>
            <w:r w:rsidR="006641D2">
              <w:rPr>
                <w:rFonts w:ascii="Arial" w:hAnsi="Arial"/>
                <w:i/>
                <w:iCs/>
                <w:noProof/>
                <w:sz w:val="22"/>
                <w:szCs w:val="22"/>
              </w:rPr>
              <w:t> </w:t>
            </w:r>
            <w:r w:rsidR="006641D2">
              <w:rPr>
                <w:rFonts w:ascii="Arial" w:hAnsi="Arial"/>
                <w:i/>
                <w:iCs/>
                <w:noProof/>
                <w:sz w:val="22"/>
                <w:szCs w:val="22"/>
              </w:rPr>
              <w:t> </w:t>
            </w:r>
            <w:r w:rsidR="00F73862">
              <w:rPr>
                <w:rFonts w:ascii="Arial" w:hAnsi="Arial"/>
                <w:i/>
                <w:iCs/>
                <w:sz w:val="22"/>
                <w:szCs w:val="22"/>
              </w:rPr>
              <w:fldChar w:fldCharType="end"/>
            </w:r>
          </w:p>
          <w:p w14:paraId="32029751" w14:textId="77777777" w:rsidR="009D7C33" w:rsidRPr="00F73862" w:rsidRDefault="009D7C33" w:rsidP="00F73862">
            <w:pPr>
              <w:pStyle w:val="Kopfzeile"/>
              <w:spacing w:line="240" w:lineRule="auto"/>
              <w:ind w:firstLine="29"/>
              <w:rPr>
                <w:rFonts w:ascii="Arial" w:hAnsi="Arial"/>
                <w:iCs/>
                <w:sz w:val="22"/>
                <w:szCs w:val="22"/>
              </w:rPr>
            </w:pPr>
          </w:p>
        </w:tc>
      </w:tr>
    </w:tbl>
    <w:p w14:paraId="7ED4FF07" w14:textId="77777777" w:rsidR="00137A3A" w:rsidRDefault="00137A3A">
      <w:pPr>
        <w:pStyle w:val="Kopfzeile"/>
        <w:tabs>
          <w:tab w:val="left" w:pos="708"/>
        </w:tabs>
        <w:spacing w:line="240" w:lineRule="auto"/>
        <w:rPr>
          <w:color w:val="4BACC6"/>
        </w:rPr>
      </w:pPr>
    </w:p>
    <w:tbl>
      <w:tblPr>
        <w:tblW w:w="9639" w:type="dxa"/>
        <w:tblInd w:w="113" w:type="dxa"/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843"/>
        <w:gridCol w:w="7026"/>
        <w:gridCol w:w="770"/>
      </w:tblGrid>
      <w:tr w:rsidR="00045A6E" w:rsidRPr="001F28E5" w14:paraId="1AB64DB5" w14:textId="77777777" w:rsidTr="001F28E5">
        <w:trPr>
          <w:gridAfter w:val="1"/>
          <w:wAfter w:w="770" w:type="dxa"/>
          <w:cantSplit/>
        </w:trPr>
        <w:tc>
          <w:tcPr>
            <w:tcW w:w="886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C48AA33" w14:textId="77777777" w:rsidR="00045A6E" w:rsidRPr="001F28E5" w:rsidRDefault="00045A6E" w:rsidP="001F28E5">
            <w:pPr>
              <w:pStyle w:val="Kopfzeile"/>
              <w:tabs>
                <w:tab w:val="left" w:pos="708"/>
              </w:tabs>
              <w:snapToGrid w:val="0"/>
              <w:spacing w:line="276" w:lineRule="auto"/>
              <w:ind w:left="-113"/>
              <w:rPr>
                <w:rFonts w:ascii="Arial" w:hAnsi="Arial"/>
              </w:rPr>
            </w:pPr>
            <w:r w:rsidRPr="001F28E5">
              <w:rPr>
                <w:rFonts w:ascii="Arial" w:hAnsi="Arial"/>
                <w:b/>
                <w:bCs/>
              </w:rPr>
              <w:t>Sozialkompetenz:</w:t>
            </w:r>
            <w:r w:rsidRPr="001F28E5">
              <w:rPr>
                <w:rFonts w:ascii="Arial" w:hAnsi="Arial"/>
              </w:rPr>
              <w:t xml:space="preserve"> Kooperationsfähigkeit</w:t>
            </w:r>
          </w:p>
        </w:tc>
      </w:tr>
      <w:tr w:rsidR="00045A6E" w14:paraId="0B18B16C" w14:textId="77777777" w:rsidTr="001F28E5">
        <w:trPr>
          <w:trHeight w:val="102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FD0CC" w14:textId="77777777" w:rsidR="002310BB" w:rsidRDefault="002310BB" w:rsidP="00D53B19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caps/>
                <w:sz w:val="22"/>
                <w:szCs w:val="22"/>
              </w:rPr>
            </w:pPr>
            <w:r w:rsidRPr="001F28E5">
              <w:rPr>
                <w:rFonts w:ascii="Arial" w:hAnsi="Arial"/>
                <w:caps/>
                <w:sz w:val="22"/>
                <w:szCs w:val="22"/>
              </w:rPr>
              <w:t>Skalenwert</w:t>
            </w:r>
          </w:p>
          <w:p w14:paraId="658A1D37" w14:textId="77777777" w:rsidR="001F28E5" w:rsidRDefault="001F28E5" w:rsidP="002310BB">
            <w:pPr>
              <w:pStyle w:val="Kopfzeile"/>
              <w:tabs>
                <w:tab w:val="left" w:pos="708"/>
              </w:tabs>
              <w:spacing w:line="240" w:lineRule="auto"/>
              <w:rPr>
                <w:rFonts w:ascii="Arial" w:hAnsi="Arial"/>
                <w:caps/>
                <w:sz w:val="22"/>
                <w:szCs w:val="22"/>
              </w:rPr>
            </w:pPr>
          </w:p>
          <w:p w14:paraId="7E8FB186" w14:textId="77777777" w:rsidR="001F28E5" w:rsidRPr="001F28E5" w:rsidRDefault="001F28E5" w:rsidP="002310BB">
            <w:pPr>
              <w:pStyle w:val="Kopfzeile"/>
              <w:tabs>
                <w:tab w:val="left" w:pos="708"/>
              </w:tabs>
              <w:spacing w:line="240" w:lineRule="auto"/>
              <w:rPr>
                <w:rFonts w:ascii="Arial" w:hAnsi="Arial"/>
                <w:caps/>
                <w:sz w:val="22"/>
                <w:szCs w:val="22"/>
              </w:rPr>
            </w:pPr>
          </w:p>
          <w:p w14:paraId="699A6D1E" w14:textId="27B555B6" w:rsidR="002310BB" w:rsidRPr="001F28E5" w:rsidRDefault="002310BB" w:rsidP="008026F5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1F28E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8E5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1F28E5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F28E5">
              <w:rPr>
                <w:rFonts w:ascii="Arial" w:hAnsi="Arial"/>
                <w:sz w:val="22"/>
                <w:szCs w:val="22"/>
              </w:rPr>
              <w:fldChar w:fldCharType="end"/>
            </w:r>
            <w:r w:rsidRPr="001F28E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8E5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1F28E5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F28E5">
              <w:rPr>
                <w:rFonts w:ascii="Arial" w:hAnsi="Arial"/>
                <w:sz w:val="22"/>
                <w:szCs w:val="22"/>
              </w:rPr>
              <w:fldChar w:fldCharType="end"/>
            </w:r>
            <w:r w:rsidRPr="001F28E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8E5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1F28E5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F28E5">
              <w:rPr>
                <w:rFonts w:ascii="Arial" w:hAnsi="Arial"/>
                <w:sz w:val="22"/>
                <w:szCs w:val="22"/>
              </w:rPr>
              <w:fldChar w:fldCharType="end"/>
            </w:r>
            <w:r w:rsidRPr="001F28E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8E5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1F28E5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F28E5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64591973" w14:textId="77777777" w:rsidR="002310BB" w:rsidRPr="001F28E5" w:rsidRDefault="002310BB" w:rsidP="002310BB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9322CCA" w14:textId="47CA36B9" w:rsidR="002310BB" w:rsidRDefault="002310BB" w:rsidP="002310BB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1F28E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8E5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1F28E5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F28E5">
              <w:rPr>
                <w:rFonts w:ascii="Arial" w:hAnsi="Arial"/>
                <w:sz w:val="22"/>
                <w:szCs w:val="22"/>
              </w:rPr>
              <w:fldChar w:fldCharType="end"/>
            </w:r>
            <w:r w:rsidRPr="001F28E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8E5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1F28E5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F28E5">
              <w:rPr>
                <w:rFonts w:ascii="Arial" w:hAnsi="Arial"/>
                <w:sz w:val="22"/>
                <w:szCs w:val="22"/>
              </w:rPr>
              <w:fldChar w:fldCharType="end"/>
            </w:r>
            <w:r w:rsidRPr="001F28E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8E5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1F28E5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F28E5">
              <w:rPr>
                <w:rFonts w:ascii="Arial" w:hAnsi="Arial"/>
                <w:sz w:val="22"/>
                <w:szCs w:val="22"/>
              </w:rPr>
              <w:fldChar w:fldCharType="end"/>
            </w:r>
            <w:r w:rsidRPr="001F28E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8E5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1F28E5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F28E5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24ED1D52" w14:textId="77777777" w:rsidR="00D53B19" w:rsidRPr="001F28E5" w:rsidRDefault="00D53B19" w:rsidP="002310BB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78AA7C2" w14:textId="3C653B2A" w:rsidR="00D53B19" w:rsidRPr="001F28E5" w:rsidRDefault="00D53B19" w:rsidP="00D53B19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1F28E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8E5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1F28E5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F28E5">
              <w:rPr>
                <w:rFonts w:ascii="Arial" w:hAnsi="Arial"/>
                <w:sz w:val="22"/>
                <w:szCs w:val="22"/>
              </w:rPr>
              <w:fldChar w:fldCharType="end"/>
            </w:r>
            <w:r w:rsidRPr="001F28E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8E5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1F28E5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F28E5">
              <w:rPr>
                <w:rFonts w:ascii="Arial" w:hAnsi="Arial"/>
                <w:sz w:val="22"/>
                <w:szCs w:val="22"/>
              </w:rPr>
              <w:fldChar w:fldCharType="end"/>
            </w:r>
            <w:r w:rsidRPr="001F28E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8E5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1F28E5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F28E5">
              <w:rPr>
                <w:rFonts w:ascii="Arial" w:hAnsi="Arial"/>
                <w:sz w:val="22"/>
                <w:szCs w:val="22"/>
              </w:rPr>
              <w:fldChar w:fldCharType="end"/>
            </w:r>
            <w:r w:rsidRPr="001F28E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8E5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1F28E5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F28E5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5D529691" w14:textId="2D535E22" w:rsidR="00D53B19" w:rsidRPr="001F28E5" w:rsidRDefault="00D53B19" w:rsidP="00D53B19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1F28E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8E5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1F28E5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F28E5">
              <w:rPr>
                <w:rFonts w:ascii="Arial" w:hAnsi="Arial"/>
                <w:sz w:val="22"/>
                <w:szCs w:val="22"/>
              </w:rPr>
              <w:fldChar w:fldCharType="end"/>
            </w:r>
            <w:r w:rsidRPr="001F28E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8E5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1F28E5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F28E5">
              <w:rPr>
                <w:rFonts w:ascii="Arial" w:hAnsi="Arial"/>
                <w:sz w:val="22"/>
                <w:szCs w:val="22"/>
              </w:rPr>
              <w:fldChar w:fldCharType="end"/>
            </w:r>
            <w:r w:rsidRPr="001F28E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8E5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1F28E5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F28E5">
              <w:rPr>
                <w:rFonts w:ascii="Arial" w:hAnsi="Arial"/>
                <w:sz w:val="22"/>
                <w:szCs w:val="22"/>
              </w:rPr>
              <w:fldChar w:fldCharType="end"/>
            </w:r>
            <w:r w:rsidRPr="001F28E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8E5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1F28E5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F28E5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44671164" w14:textId="3783170F" w:rsidR="00D53B19" w:rsidRPr="001F28E5" w:rsidRDefault="00D53B19" w:rsidP="00D53B19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1F28E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8E5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1F28E5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F28E5">
              <w:rPr>
                <w:rFonts w:ascii="Arial" w:hAnsi="Arial"/>
                <w:sz w:val="22"/>
                <w:szCs w:val="22"/>
              </w:rPr>
              <w:fldChar w:fldCharType="end"/>
            </w:r>
            <w:r w:rsidRPr="001F28E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8E5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1F28E5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F28E5">
              <w:rPr>
                <w:rFonts w:ascii="Arial" w:hAnsi="Arial"/>
                <w:sz w:val="22"/>
                <w:szCs w:val="22"/>
              </w:rPr>
              <w:fldChar w:fldCharType="end"/>
            </w:r>
            <w:r w:rsidRPr="001F28E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8E5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1F28E5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F28E5">
              <w:rPr>
                <w:rFonts w:ascii="Arial" w:hAnsi="Arial"/>
                <w:sz w:val="22"/>
                <w:szCs w:val="22"/>
              </w:rPr>
              <w:fldChar w:fldCharType="end"/>
            </w:r>
            <w:r w:rsidRPr="001F28E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8E5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1F28E5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F28E5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41130591" w14:textId="7992FB0E" w:rsidR="002F4EC9" w:rsidRPr="001F28E5" w:rsidRDefault="002F4EC9" w:rsidP="002F4EC9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1F28E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8E5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1F28E5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F28E5">
              <w:rPr>
                <w:rFonts w:ascii="Arial" w:hAnsi="Arial"/>
                <w:sz w:val="22"/>
                <w:szCs w:val="22"/>
              </w:rPr>
              <w:fldChar w:fldCharType="end"/>
            </w:r>
            <w:r w:rsidRPr="001F28E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8E5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1F28E5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F28E5">
              <w:rPr>
                <w:rFonts w:ascii="Arial" w:hAnsi="Arial"/>
                <w:sz w:val="22"/>
                <w:szCs w:val="22"/>
              </w:rPr>
              <w:fldChar w:fldCharType="end"/>
            </w:r>
            <w:r w:rsidRPr="001F28E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8E5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1F28E5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F28E5">
              <w:rPr>
                <w:rFonts w:ascii="Arial" w:hAnsi="Arial"/>
                <w:sz w:val="22"/>
                <w:szCs w:val="22"/>
              </w:rPr>
              <w:fldChar w:fldCharType="end"/>
            </w:r>
            <w:r w:rsidRPr="001F28E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8E5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1F28E5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F28E5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11C95628" w14:textId="77777777" w:rsidR="002F4EC9" w:rsidRPr="001F28E5" w:rsidRDefault="002F4EC9" w:rsidP="002F4EC9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3FB0522" w14:textId="01C9C753" w:rsidR="002F4EC9" w:rsidRPr="001F28E5" w:rsidRDefault="002F4EC9" w:rsidP="008026F5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F28E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8E5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1F28E5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F28E5">
              <w:rPr>
                <w:rFonts w:ascii="Arial" w:hAnsi="Arial"/>
                <w:sz w:val="22"/>
                <w:szCs w:val="22"/>
              </w:rPr>
              <w:fldChar w:fldCharType="end"/>
            </w:r>
            <w:r w:rsidRPr="001F28E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8E5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1F28E5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F28E5">
              <w:rPr>
                <w:rFonts w:ascii="Arial" w:hAnsi="Arial"/>
                <w:sz w:val="22"/>
                <w:szCs w:val="22"/>
              </w:rPr>
              <w:fldChar w:fldCharType="end"/>
            </w:r>
            <w:r w:rsidRPr="001F28E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8E5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1F28E5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F28E5">
              <w:rPr>
                <w:rFonts w:ascii="Arial" w:hAnsi="Arial"/>
                <w:sz w:val="22"/>
                <w:szCs w:val="22"/>
              </w:rPr>
              <w:fldChar w:fldCharType="end"/>
            </w:r>
            <w:r w:rsidRPr="001F28E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8E5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1F28E5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F28E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E9EF" w14:textId="77777777" w:rsidR="002310BB" w:rsidRDefault="00AA3518" w:rsidP="002310BB">
            <w:pPr>
              <w:pStyle w:val="Kopfzeile"/>
              <w:spacing w:line="240" w:lineRule="auto"/>
              <w:rPr>
                <w:rFonts w:ascii="Arial" w:hAnsi="Arial"/>
                <w:b/>
                <w:iCs/>
                <w:sz w:val="22"/>
                <w:szCs w:val="22"/>
              </w:rPr>
            </w:pPr>
            <w:r w:rsidRPr="001F28E5">
              <w:rPr>
                <w:rFonts w:ascii="Arial" w:hAnsi="Arial"/>
                <w:b/>
                <w:iCs/>
                <w:sz w:val="22"/>
                <w:szCs w:val="22"/>
              </w:rPr>
              <w:t>Teamfähigkeit</w:t>
            </w:r>
          </w:p>
          <w:p w14:paraId="3E1B1D9D" w14:textId="77777777" w:rsidR="001F28E5" w:rsidRPr="001F28E5" w:rsidRDefault="001F28E5" w:rsidP="002310BB">
            <w:pPr>
              <w:pStyle w:val="Kopfzeile"/>
              <w:spacing w:line="240" w:lineRule="auto"/>
              <w:rPr>
                <w:rFonts w:ascii="Arial" w:hAnsi="Arial"/>
                <w:b/>
                <w:iCs/>
                <w:sz w:val="22"/>
                <w:szCs w:val="22"/>
              </w:rPr>
            </w:pPr>
          </w:p>
          <w:p w14:paraId="314BD4D2" w14:textId="77777777" w:rsidR="001F28E5" w:rsidRPr="001F28E5" w:rsidRDefault="002310BB" w:rsidP="002310BB">
            <w:pPr>
              <w:pStyle w:val="Kopfzeile"/>
              <w:tabs>
                <w:tab w:val="left" w:pos="708"/>
              </w:tabs>
              <w:spacing w:line="240" w:lineRule="auto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F28E5">
              <w:rPr>
                <w:rFonts w:ascii="Arial" w:hAnsi="Arial"/>
                <w:i/>
                <w:iCs/>
                <w:sz w:val="22"/>
                <w:szCs w:val="22"/>
              </w:rPr>
              <w:t>(Die Praktikantin/der Praktikant)</w:t>
            </w:r>
          </w:p>
          <w:p w14:paraId="45305A2D" w14:textId="77777777" w:rsidR="002310BB" w:rsidRPr="001F28E5" w:rsidRDefault="002310BB" w:rsidP="002F4EC9">
            <w:pPr>
              <w:pStyle w:val="Kopfzeile"/>
              <w:numPr>
                <w:ilvl w:val="0"/>
                <w:numId w:val="11"/>
              </w:numPr>
              <w:spacing w:line="240" w:lineRule="auto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F28E5">
              <w:rPr>
                <w:rFonts w:ascii="Arial" w:hAnsi="Arial"/>
                <w:i/>
                <w:iCs/>
                <w:sz w:val="22"/>
                <w:szCs w:val="22"/>
              </w:rPr>
              <w:t>beteiligt sich konstruktiv an Teamsitzungen und präsentiert eigene Projekte, Teilprojekte oder Vorhaben.</w:t>
            </w:r>
          </w:p>
          <w:p w14:paraId="6B003AAD" w14:textId="77777777" w:rsidR="002310BB" w:rsidRPr="001F28E5" w:rsidRDefault="002310BB" w:rsidP="002F4EC9">
            <w:pPr>
              <w:pStyle w:val="Kopfzeile"/>
              <w:numPr>
                <w:ilvl w:val="0"/>
                <w:numId w:val="11"/>
              </w:numPr>
              <w:spacing w:line="240" w:lineRule="auto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F28E5">
              <w:rPr>
                <w:rFonts w:ascii="Arial" w:hAnsi="Arial"/>
                <w:i/>
                <w:iCs/>
                <w:sz w:val="22"/>
                <w:szCs w:val="22"/>
              </w:rPr>
              <w:t>übernimmt Aufgaben im Rahmen der Teamsitzung (z.B. Moderation, Protokollführung)</w:t>
            </w:r>
          </w:p>
          <w:p w14:paraId="02D7DFE2" w14:textId="77777777" w:rsidR="00AA3518" w:rsidRPr="001F28E5" w:rsidRDefault="00AA3518" w:rsidP="002F4EC9">
            <w:pPr>
              <w:pStyle w:val="Kopfzeile"/>
              <w:numPr>
                <w:ilvl w:val="0"/>
                <w:numId w:val="11"/>
              </w:numPr>
              <w:spacing w:line="240" w:lineRule="auto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F28E5">
              <w:rPr>
                <w:rFonts w:ascii="Arial" w:hAnsi="Arial"/>
                <w:i/>
                <w:iCs/>
                <w:sz w:val="22"/>
                <w:szCs w:val="22"/>
              </w:rPr>
              <w:t>trägt gemeinsame Entscheidungen des Teams mit.</w:t>
            </w:r>
          </w:p>
          <w:p w14:paraId="2EB49D45" w14:textId="77777777" w:rsidR="002F4EC9" w:rsidRPr="001F28E5" w:rsidRDefault="002F4EC9" w:rsidP="002F4EC9">
            <w:pPr>
              <w:pStyle w:val="Kopfzeile"/>
              <w:numPr>
                <w:ilvl w:val="0"/>
                <w:numId w:val="11"/>
              </w:numPr>
              <w:spacing w:line="240" w:lineRule="auto"/>
              <w:rPr>
                <w:rFonts w:ascii="Arial" w:hAnsi="Arial"/>
                <w:i/>
                <w:sz w:val="22"/>
                <w:szCs w:val="22"/>
              </w:rPr>
            </w:pPr>
            <w:r w:rsidRPr="001F28E5">
              <w:rPr>
                <w:rFonts w:ascii="Arial" w:hAnsi="Arial"/>
                <w:i/>
                <w:sz w:val="22"/>
                <w:szCs w:val="22"/>
              </w:rPr>
              <w:t>geht pflichtbewusst mit vertraulichen Informationen um.</w:t>
            </w:r>
          </w:p>
          <w:p w14:paraId="62023470" w14:textId="77777777" w:rsidR="002F4EC9" w:rsidRPr="001F28E5" w:rsidRDefault="002F4EC9" w:rsidP="002F4EC9">
            <w:pPr>
              <w:pStyle w:val="Kopfzeile"/>
              <w:numPr>
                <w:ilvl w:val="0"/>
                <w:numId w:val="11"/>
              </w:numPr>
              <w:spacing w:line="240" w:lineRule="auto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F28E5">
              <w:rPr>
                <w:rFonts w:ascii="Arial" w:hAnsi="Arial"/>
                <w:i/>
                <w:iCs/>
                <w:sz w:val="22"/>
                <w:szCs w:val="22"/>
              </w:rPr>
              <w:t>leistet aktiven Beitrag zum notwendigen Informationsfluss.</w:t>
            </w:r>
          </w:p>
          <w:p w14:paraId="09A28B67" w14:textId="77777777" w:rsidR="002F4EC9" w:rsidRPr="001F28E5" w:rsidRDefault="002F4EC9" w:rsidP="002F4EC9">
            <w:pPr>
              <w:pStyle w:val="Kopfzeile"/>
              <w:numPr>
                <w:ilvl w:val="0"/>
                <w:numId w:val="11"/>
              </w:numPr>
              <w:spacing w:line="240" w:lineRule="auto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F28E5">
              <w:rPr>
                <w:rFonts w:ascii="Arial" w:hAnsi="Arial"/>
                <w:i/>
                <w:iCs/>
                <w:sz w:val="22"/>
                <w:szCs w:val="22"/>
              </w:rPr>
              <w:t>integriert und positioniert sich innerhalb des Teams mit ihren/seinen individuellen Kompetenzen.</w:t>
            </w:r>
          </w:p>
          <w:p w14:paraId="3BCA924F" w14:textId="77777777" w:rsidR="00AA3518" w:rsidRPr="001F28E5" w:rsidRDefault="00AA3518" w:rsidP="002F4EC9">
            <w:pPr>
              <w:pStyle w:val="Kopfzeile"/>
              <w:numPr>
                <w:ilvl w:val="0"/>
                <w:numId w:val="11"/>
              </w:numPr>
              <w:spacing w:line="240" w:lineRule="auto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F28E5">
              <w:rPr>
                <w:rFonts w:ascii="Arial" w:hAnsi="Arial"/>
                <w:i/>
                <w:iCs/>
                <w:sz w:val="22"/>
                <w:szCs w:val="22"/>
              </w:rPr>
              <w:t>…</w:t>
            </w:r>
            <w:r w:rsidR="00F73862">
              <w:rPr>
                <w:rFonts w:ascii="Arial" w:hAnsi="Arial"/>
                <w:i/>
                <w:iCs/>
                <w:sz w:val="22"/>
                <w:szCs w:val="22"/>
              </w:rPr>
              <w:t xml:space="preserve"> </w:t>
            </w:r>
            <w:r w:rsidR="00F73862">
              <w:rPr>
                <w:rFonts w:ascii="Arial" w:hAnsi="Arial"/>
                <w:i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73862">
              <w:rPr>
                <w:rFonts w:ascii="Arial" w:hAnsi="Arial"/>
                <w:i/>
                <w:iCs/>
                <w:sz w:val="22"/>
                <w:szCs w:val="22"/>
              </w:rPr>
              <w:instrText xml:space="preserve"> FORMTEXT </w:instrText>
            </w:r>
            <w:r w:rsidR="00F73862">
              <w:rPr>
                <w:rFonts w:ascii="Arial" w:hAnsi="Arial"/>
                <w:i/>
                <w:iCs/>
                <w:sz w:val="22"/>
                <w:szCs w:val="22"/>
              </w:rPr>
            </w:r>
            <w:r w:rsidR="00F73862">
              <w:rPr>
                <w:rFonts w:ascii="Arial" w:hAnsi="Arial"/>
                <w:i/>
                <w:iCs/>
                <w:sz w:val="22"/>
                <w:szCs w:val="22"/>
              </w:rPr>
              <w:fldChar w:fldCharType="separate"/>
            </w:r>
            <w:r w:rsidR="006641D2">
              <w:rPr>
                <w:rFonts w:ascii="Arial" w:hAnsi="Arial"/>
                <w:i/>
                <w:iCs/>
                <w:noProof/>
                <w:sz w:val="22"/>
                <w:szCs w:val="22"/>
              </w:rPr>
              <w:t> </w:t>
            </w:r>
            <w:r w:rsidR="006641D2">
              <w:rPr>
                <w:rFonts w:ascii="Arial" w:hAnsi="Arial"/>
                <w:i/>
                <w:iCs/>
                <w:noProof/>
                <w:sz w:val="22"/>
                <w:szCs w:val="22"/>
              </w:rPr>
              <w:t> </w:t>
            </w:r>
            <w:r w:rsidR="006641D2">
              <w:rPr>
                <w:rFonts w:ascii="Arial" w:hAnsi="Arial"/>
                <w:i/>
                <w:iCs/>
                <w:noProof/>
                <w:sz w:val="22"/>
                <w:szCs w:val="22"/>
              </w:rPr>
              <w:t> </w:t>
            </w:r>
            <w:r w:rsidR="006641D2">
              <w:rPr>
                <w:rFonts w:ascii="Arial" w:hAnsi="Arial"/>
                <w:i/>
                <w:iCs/>
                <w:noProof/>
                <w:sz w:val="22"/>
                <w:szCs w:val="22"/>
              </w:rPr>
              <w:t> </w:t>
            </w:r>
            <w:r w:rsidR="006641D2">
              <w:rPr>
                <w:rFonts w:ascii="Arial" w:hAnsi="Arial"/>
                <w:i/>
                <w:iCs/>
                <w:noProof/>
                <w:sz w:val="22"/>
                <w:szCs w:val="22"/>
              </w:rPr>
              <w:t> </w:t>
            </w:r>
            <w:r w:rsidR="00F73862">
              <w:rPr>
                <w:rFonts w:ascii="Arial" w:hAnsi="Arial"/>
                <w:i/>
                <w:iCs/>
                <w:sz w:val="22"/>
                <w:szCs w:val="22"/>
              </w:rPr>
              <w:fldChar w:fldCharType="end"/>
            </w:r>
          </w:p>
          <w:p w14:paraId="655BBAC3" w14:textId="77777777" w:rsidR="00045A6E" w:rsidRPr="00F73862" w:rsidRDefault="00045A6E" w:rsidP="00E070BF">
            <w:pPr>
              <w:pStyle w:val="Kopfzeile"/>
              <w:spacing w:line="240" w:lineRule="auto"/>
              <w:rPr>
                <w:rFonts w:ascii="Arial" w:hAnsi="Arial"/>
                <w:iCs/>
                <w:sz w:val="22"/>
                <w:szCs w:val="22"/>
              </w:rPr>
            </w:pPr>
          </w:p>
        </w:tc>
      </w:tr>
      <w:tr w:rsidR="00045A6E" w14:paraId="4FDFA7BD" w14:textId="77777777" w:rsidTr="001F28E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B22E6" w14:textId="77777777" w:rsidR="00045A6E" w:rsidRDefault="00045A6E" w:rsidP="00D53B19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caps/>
                <w:sz w:val="22"/>
                <w:szCs w:val="22"/>
              </w:rPr>
            </w:pPr>
            <w:r w:rsidRPr="001F28E5">
              <w:rPr>
                <w:rFonts w:ascii="Arial" w:hAnsi="Arial"/>
                <w:caps/>
                <w:sz w:val="22"/>
                <w:szCs w:val="22"/>
              </w:rPr>
              <w:t>Skalenwert</w:t>
            </w:r>
          </w:p>
          <w:p w14:paraId="3C56A0E8" w14:textId="77777777" w:rsidR="001F28E5" w:rsidRDefault="001F28E5" w:rsidP="001F28E5">
            <w:pPr>
              <w:pStyle w:val="Kopfzeile"/>
              <w:tabs>
                <w:tab w:val="left" w:pos="708"/>
              </w:tabs>
              <w:spacing w:line="240" w:lineRule="auto"/>
              <w:rPr>
                <w:rFonts w:ascii="Arial" w:hAnsi="Arial"/>
                <w:caps/>
                <w:sz w:val="22"/>
                <w:szCs w:val="22"/>
              </w:rPr>
            </w:pPr>
          </w:p>
          <w:p w14:paraId="6267A578" w14:textId="77777777" w:rsidR="001F28E5" w:rsidRDefault="001F28E5" w:rsidP="001F28E5">
            <w:pPr>
              <w:pStyle w:val="Kopfzeile"/>
              <w:tabs>
                <w:tab w:val="left" w:pos="708"/>
              </w:tabs>
              <w:spacing w:line="240" w:lineRule="auto"/>
              <w:rPr>
                <w:rFonts w:ascii="Arial" w:hAnsi="Arial"/>
                <w:caps/>
                <w:sz w:val="22"/>
                <w:szCs w:val="22"/>
              </w:rPr>
            </w:pPr>
          </w:p>
          <w:p w14:paraId="3D43C77B" w14:textId="77777777" w:rsidR="001F28E5" w:rsidRPr="001F28E5" w:rsidRDefault="001F28E5" w:rsidP="001F28E5">
            <w:pPr>
              <w:pStyle w:val="Kopfzeile"/>
              <w:tabs>
                <w:tab w:val="left" w:pos="708"/>
              </w:tabs>
              <w:spacing w:line="240" w:lineRule="auto"/>
              <w:rPr>
                <w:rFonts w:ascii="Arial" w:hAnsi="Arial"/>
                <w:caps/>
                <w:sz w:val="22"/>
                <w:szCs w:val="22"/>
              </w:rPr>
            </w:pPr>
          </w:p>
          <w:p w14:paraId="6C48A02F" w14:textId="56D4B8B9" w:rsidR="00045A6E" w:rsidRPr="001F28E5" w:rsidRDefault="00045A6E" w:rsidP="00B10B93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1F28E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8E5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1F28E5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F28E5">
              <w:rPr>
                <w:rFonts w:ascii="Arial" w:hAnsi="Arial"/>
                <w:sz w:val="22"/>
                <w:szCs w:val="22"/>
              </w:rPr>
              <w:fldChar w:fldCharType="end"/>
            </w:r>
            <w:r w:rsidRPr="001F28E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8E5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1F28E5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F28E5">
              <w:rPr>
                <w:rFonts w:ascii="Arial" w:hAnsi="Arial"/>
                <w:sz w:val="22"/>
                <w:szCs w:val="22"/>
              </w:rPr>
              <w:fldChar w:fldCharType="end"/>
            </w:r>
            <w:r w:rsidRPr="001F28E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8E5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1F28E5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F28E5">
              <w:rPr>
                <w:rFonts w:ascii="Arial" w:hAnsi="Arial"/>
                <w:sz w:val="22"/>
                <w:szCs w:val="22"/>
              </w:rPr>
              <w:fldChar w:fldCharType="end"/>
            </w:r>
            <w:r w:rsidRPr="001F28E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8E5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1F28E5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F28E5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3936177F" w14:textId="5C7FB690" w:rsidR="00045A6E" w:rsidRPr="001F28E5" w:rsidRDefault="00045A6E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1F28E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8E5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1F28E5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F28E5">
              <w:rPr>
                <w:rFonts w:ascii="Arial" w:hAnsi="Arial"/>
                <w:sz w:val="22"/>
                <w:szCs w:val="22"/>
              </w:rPr>
              <w:fldChar w:fldCharType="end"/>
            </w:r>
            <w:r w:rsidRPr="001F28E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8E5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1F28E5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F28E5">
              <w:rPr>
                <w:rFonts w:ascii="Arial" w:hAnsi="Arial"/>
                <w:sz w:val="22"/>
                <w:szCs w:val="22"/>
              </w:rPr>
              <w:fldChar w:fldCharType="end"/>
            </w:r>
            <w:r w:rsidRPr="001F28E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8E5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1F28E5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F28E5">
              <w:rPr>
                <w:rFonts w:ascii="Arial" w:hAnsi="Arial"/>
                <w:sz w:val="22"/>
                <w:szCs w:val="22"/>
              </w:rPr>
              <w:fldChar w:fldCharType="end"/>
            </w:r>
            <w:r w:rsidRPr="001F28E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8E5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1F28E5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F28E5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6B3036AE" w14:textId="77777777" w:rsidR="00045A6E" w:rsidRPr="001F28E5" w:rsidRDefault="00045A6E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3AE9F5B" w14:textId="6FB07A9C" w:rsidR="00045A6E" w:rsidRPr="001F28E5" w:rsidRDefault="00045A6E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1F28E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8E5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1F28E5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F28E5">
              <w:rPr>
                <w:rFonts w:ascii="Arial" w:hAnsi="Arial"/>
                <w:sz w:val="22"/>
                <w:szCs w:val="22"/>
              </w:rPr>
              <w:fldChar w:fldCharType="end"/>
            </w:r>
            <w:r w:rsidRPr="001F28E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8E5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1F28E5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F28E5">
              <w:rPr>
                <w:rFonts w:ascii="Arial" w:hAnsi="Arial"/>
                <w:sz w:val="22"/>
                <w:szCs w:val="22"/>
              </w:rPr>
              <w:fldChar w:fldCharType="end"/>
            </w:r>
            <w:r w:rsidRPr="001F28E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8E5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1F28E5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F28E5">
              <w:rPr>
                <w:rFonts w:ascii="Arial" w:hAnsi="Arial"/>
                <w:sz w:val="22"/>
                <w:szCs w:val="22"/>
              </w:rPr>
              <w:fldChar w:fldCharType="end"/>
            </w:r>
            <w:r w:rsidRPr="001F28E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8E5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1F28E5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F28E5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4D24407F" w14:textId="77777777" w:rsidR="00B10B93" w:rsidRPr="001F28E5" w:rsidRDefault="00B10B93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2CB2B32" w14:textId="1C35E43E" w:rsidR="00755AE0" w:rsidRPr="001F28E5" w:rsidRDefault="00755AE0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1F28E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8E5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1F28E5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F28E5">
              <w:rPr>
                <w:rFonts w:ascii="Arial" w:hAnsi="Arial"/>
                <w:sz w:val="22"/>
                <w:szCs w:val="22"/>
              </w:rPr>
              <w:fldChar w:fldCharType="end"/>
            </w:r>
            <w:r w:rsidRPr="001F28E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8E5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1F28E5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F28E5">
              <w:rPr>
                <w:rFonts w:ascii="Arial" w:hAnsi="Arial"/>
                <w:sz w:val="22"/>
                <w:szCs w:val="22"/>
              </w:rPr>
              <w:fldChar w:fldCharType="end"/>
            </w:r>
            <w:r w:rsidRPr="001F28E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8E5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1F28E5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F28E5">
              <w:rPr>
                <w:rFonts w:ascii="Arial" w:hAnsi="Arial"/>
                <w:sz w:val="22"/>
                <w:szCs w:val="22"/>
              </w:rPr>
              <w:fldChar w:fldCharType="end"/>
            </w:r>
            <w:r w:rsidRPr="001F28E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8E5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1F28E5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F28E5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4744D596" w14:textId="4C110806" w:rsidR="00DC2D76" w:rsidRPr="001F28E5" w:rsidRDefault="00B10B93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1F28E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8E5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1F28E5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F28E5">
              <w:rPr>
                <w:rFonts w:ascii="Arial" w:hAnsi="Arial"/>
                <w:sz w:val="22"/>
                <w:szCs w:val="22"/>
              </w:rPr>
              <w:fldChar w:fldCharType="end"/>
            </w:r>
            <w:r w:rsidRPr="001F28E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8E5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1F28E5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F28E5">
              <w:rPr>
                <w:rFonts w:ascii="Arial" w:hAnsi="Arial"/>
                <w:sz w:val="22"/>
                <w:szCs w:val="22"/>
              </w:rPr>
              <w:fldChar w:fldCharType="end"/>
            </w:r>
            <w:r w:rsidRPr="001F28E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8E5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1F28E5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F28E5">
              <w:rPr>
                <w:rFonts w:ascii="Arial" w:hAnsi="Arial"/>
                <w:sz w:val="22"/>
                <w:szCs w:val="22"/>
              </w:rPr>
              <w:fldChar w:fldCharType="end"/>
            </w:r>
            <w:r w:rsidRPr="001F28E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8E5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1F28E5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F28E5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36C2ACB8" w14:textId="77777777" w:rsidR="00B10B93" w:rsidRPr="001F28E5" w:rsidRDefault="00B10B93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8D56D" w14:textId="77777777" w:rsidR="00045A6E" w:rsidRDefault="00DF3629">
            <w:pPr>
              <w:pStyle w:val="Kopfzeile"/>
              <w:tabs>
                <w:tab w:val="left" w:pos="708"/>
              </w:tabs>
              <w:snapToGrid w:val="0"/>
              <w:spacing w:line="240" w:lineRule="auto"/>
              <w:rPr>
                <w:rFonts w:ascii="Arial" w:hAnsi="Arial"/>
                <w:b/>
                <w:sz w:val="22"/>
                <w:szCs w:val="22"/>
              </w:rPr>
            </w:pPr>
            <w:r w:rsidRPr="001F28E5">
              <w:rPr>
                <w:rFonts w:ascii="Arial" w:hAnsi="Arial"/>
                <w:b/>
                <w:sz w:val="22"/>
                <w:szCs w:val="22"/>
              </w:rPr>
              <w:t>Kontaktfähigkeit zu</w:t>
            </w:r>
            <w:r w:rsidR="00447CAF" w:rsidRPr="001F28E5">
              <w:rPr>
                <w:rFonts w:ascii="Arial" w:hAnsi="Arial"/>
                <w:b/>
                <w:sz w:val="22"/>
                <w:szCs w:val="22"/>
              </w:rPr>
              <w:t xml:space="preserve"> Sorgeberechtigten</w:t>
            </w:r>
            <w:r w:rsidR="00B10B93" w:rsidRPr="001F28E5">
              <w:rPr>
                <w:rFonts w:ascii="Arial" w:hAnsi="Arial"/>
                <w:b/>
                <w:sz w:val="22"/>
                <w:szCs w:val="22"/>
              </w:rPr>
              <w:t>, Angehörigen</w:t>
            </w:r>
            <w:r w:rsidR="00447CAF" w:rsidRPr="001F28E5">
              <w:rPr>
                <w:rFonts w:ascii="Arial" w:hAnsi="Arial"/>
                <w:b/>
                <w:sz w:val="22"/>
                <w:szCs w:val="22"/>
              </w:rPr>
              <w:t xml:space="preserve"> und</w:t>
            </w:r>
            <w:r w:rsidRPr="001F28E5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B10B93" w:rsidRPr="001F28E5">
              <w:rPr>
                <w:rFonts w:ascii="Arial" w:hAnsi="Arial"/>
                <w:b/>
                <w:sz w:val="22"/>
                <w:szCs w:val="22"/>
              </w:rPr>
              <w:t xml:space="preserve">gesetzlichen </w:t>
            </w:r>
            <w:r w:rsidRPr="001F28E5">
              <w:rPr>
                <w:rFonts w:ascii="Arial" w:hAnsi="Arial"/>
                <w:b/>
                <w:sz w:val="22"/>
                <w:szCs w:val="22"/>
              </w:rPr>
              <w:t>Betreuungspersonen</w:t>
            </w:r>
          </w:p>
          <w:p w14:paraId="01D0947D" w14:textId="77777777" w:rsidR="001F28E5" w:rsidRPr="001F28E5" w:rsidRDefault="001F28E5">
            <w:pPr>
              <w:pStyle w:val="Kopfzeile"/>
              <w:tabs>
                <w:tab w:val="left" w:pos="708"/>
              </w:tabs>
              <w:snapToGrid w:val="0"/>
              <w:spacing w:line="240" w:lineRule="auto"/>
              <w:rPr>
                <w:rFonts w:ascii="Arial" w:hAnsi="Arial"/>
                <w:b/>
                <w:sz w:val="22"/>
                <w:szCs w:val="22"/>
              </w:rPr>
            </w:pPr>
          </w:p>
          <w:p w14:paraId="39DD2360" w14:textId="77777777" w:rsidR="00045A6E" w:rsidRPr="001F28E5" w:rsidRDefault="00B10B93">
            <w:pPr>
              <w:pStyle w:val="Kopfzeile"/>
              <w:tabs>
                <w:tab w:val="left" w:pos="708"/>
              </w:tabs>
              <w:spacing w:line="240" w:lineRule="auto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F28E5">
              <w:rPr>
                <w:rFonts w:ascii="Arial" w:hAnsi="Arial"/>
                <w:i/>
                <w:iCs/>
                <w:sz w:val="22"/>
                <w:szCs w:val="22"/>
              </w:rPr>
              <w:t>(Die Praktikantin</w:t>
            </w:r>
            <w:r w:rsidR="00AA3518" w:rsidRPr="001F28E5">
              <w:rPr>
                <w:rFonts w:ascii="Arial" w:hAnsi="Arial"/>
                <w:i/>
                <w:iCs/>
                <w:sz w:val="22"/>
                <w:szCs w:val="22"/>
              </w:rPr>
              <w:t>/d</w:t>
            </w:r>
            <w:r w:rsidR="00045A6E" w:rsidRPr="001F28E5">
              <w:rPr>
                <w:rFonts w:ascii="Arial" w:hAnsi="Arial"/>
                <w:i/>
                <w:iCs/>
                <w:sz w:val="22"/>
                <w:szCs w:val="22"/>
              </w:rPr>
              <w:t>er Praktikant)</w:t>
            </w:r>
          </w:p>
          <w:p w14:paraId="73A2FAE8" w14:textId="77777777" w:rsidR="00045A6E" w:rsidRPr="001F28E5" w:rsidRDefault="00045A6E" w:rsidP="0093478D">
            <w:pPr>
              <w:pStyle w:val="Kopfzeile"/>
              <w:numPr>
                <w:ilvl w:val="0"/>
                <w:numId w:val="14"/>
              </w:numPr>
              <w:spacing w:line="240" w:lineRule="auto"/>
              <w:rPr>
                <w:rFonts w:ascii="Arial" w:hAnsi="Arial"/>
                <w:b/>
                <w:i/>
                <w:sz w:val="22"/>
                <w:szCs w:val="22"/>
              </w:rPr>
            </w:pPr>
            <w:r w:rsidRPr="001F28E5">
              <w:rPr>
                <w:rFonts w:ascii="Arial" w:hAnsi="Arial"/>
                <w:b/>
                <w:i/>
                <w:sz w:val="22"/>
                <w:szCs w:val="22"/>
              </w:rPr>
              <w:t>nimmt in einem angemess</w:t>
            </w:r>
            <w:r w:rsidR="00B10B93" w:rsidRPr="001F28E5">
              <w:rPr>
                <w:rFonts w:ascii="Arial" w:hAnsi="Arial"/>
                <w:b/>
                <w:i/>
                <w:sz w:val="22"/>
                <w:szCs w:val="22"/>
              </w:rPr>
              <w:t xml:space="preserve">enen Rahmen Kontakt zu ihnen </w:t>
            </w:r>
            <w:r w:rsidRPr="001F28E5">
              <w:rPr>
                <w:rFonts w:ascii="Arial" w:hAnsi="Arial"/>
                <w:b/>
                <w:i/>
                <w:sz w:val="22"/>
                <w:szCs w:val="22"/>
              </w:rPr>
              <w:t>auf.</w:t>
            </w:r>
          </w:p>
          <w:p w14:paraId="4E808FBD" w14:textId="77777777" w:rsidR="00B10B93" w:rsidRPr="001F28E5" w:rsidRDefault="00B10B93" w:rsidP="0093478D">
            <w:pPr>
              <w:pStyle w:val="Kopfzeile"/>
              <w:numPr>
                <w:ilvl w:val="0"/>
                <w:numId w:val="14"/>
              </w:numPr>
              <w:spacing w:line="240" w:lineRule="auto"/>
              <w:rPr>
                <w:rFonts w:ascii="Arial" w:hAnsi="Arial"/>
                <w:i/>
                <w:sz w:val="22"/>
                <w:szCs w:val="22"/>
              </w:rPr>
            </w:pPr>
            <w:r w:rsidRPr="001F28E5">
              <w:rPr>
                <w:rFonts w:ascii="Arial" w:hAnsi="Arial"/>
                <w:i/>
                <w:sz w:val="22"/>
                <w:szCs w:val="22"/>
              </w:rPr>
              <w:t xml:space="preserve">entwickelt und vertritt </w:t>
            </w:r>
            <w:r w:rsidR="002664F7" w:rsidRPr="001F28E5">
              <w:rPr>
                <w:rFonts w:ascii="Arial" w:hAnsi="Arial"/>
                <w:i/>
                <w:sz w:val="22"/>
                <w:szCs w:val="22"/>
              </w:rPr>
              <w:t>eine</w:t>
            </w:r>
            <w:r w:rsidRPr="001F28E5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r w:rsidR="002664F7" w:rsidRPr="001F28E5">
              <w:rPr>
                <w:rFonts w:ascii="Arial" w:hAnsi="Arial"/>
                <w:i/>
                <w:sz w:val="22"/>
                <w:szCs w:val="22"/>
              </w:rPr>
              <w:t xml:space="preserve">fachliche </w:t>
            </w:r>
            <w:r w:rsidRPr="001F28E5">
              <w:rPr>
                <w:rFonts w:ascii="Arial" w:hAnsi="Arial"/>
                <w:i/>
                <w:sz w:val="22"/>
                <w:szCs w:val="22"/>
              </w:rPr>
              <w:t>Haltung im Erziehungs- und/oder Betreuungsprozess.</w:t>
            </w:r>
          </w:p>
          <w:p w14:paraId="3517306F" w14:textId="77777777" w:rsidR="00045A6E" w:rsidRPr="001F28E5" w:rsidRDefault="00045A6E">
            <w:pPr>
              <w:pStyle w:val="Kopfzeile"/>
              <w:numPr>
                <w:ilvl w:val="0"/>
                <w:numId w:val="14"/>
              </w:numPr>
              <w:spacing w:line="240" w:lineRule="auto"/>
              <w:rPr>
                <w:rFonts w:ascii="Arial" w:hAnsi="Arial"/>
                <w:i/>
                <w:sz w:val="22"/>
                <w:szCs w:val="22"/>
              </w:rPr>
            </w:pPr>
            <w:r w:rsidRPr="001F28E5">
              <w:rPr>
                <w:rFonts w:ascii="Arial" w:hAnsi="Arial"/>
                <w:i/>
                <w:sz w:val="22"/>
                <w:szCs w:val="22"/>
              </w:rPr>
              <w:t>nimmt eine eigene Rolle in der Gestaltung der Er</w:t>
            </w:r>
            <w:r w:rsidR="00B10B93" w:rsidRPr="001F28E5">
              <w:rPr>
                <w:rFonts w:ascii="Arial" w:hAnsi="Arial"/>
                <w:i/>
                <w:sz w:val="22"/>
                <w:szCs w:val="22"/>
              </w:rPr>
              <w:t>ziehungspartnerschaft mit ihnen</w:t>
            </w:r>
            <w:r w:rsidRPr="001F28E5">
              <w:rPr>
                <w:rFonts w:ascii="Arial" w:hAnsi="Arial"/>
                <w:i/>
                <w:sz w:val="22"/>
                <w:szCs w:val="22"/>
              </w:rPr>
              <w:t xml:space="preserve"> ein.</w:t>
            </w:r>
          </w:p>
          <w:p w14:paraId="55A9E5F1" w14:textId="77777777" w:rsidR="00045A6E" w:rsidRPr="001F28E5" w:rsidRDefault="00045A6E">
            <w:pPr>
              <w:pStyle w:val="Kopfzeile"/>
              <w:numPr>
                <w:ilvl w:val="0"/>
                <w:numId w:val="14"/>
              </w:numPr>
              <w:spacing w:line="240" w:lineRule="auto"/>
              <w:rPr>
                <w:rFonts w:ascii="Arial" w:hAnsi="Arial"/>
                <w:i/>
                <w:sz w:val="22"/>
                <w:szCs w:val="22"/>
              </w:rPr>
            </w:pPr>
            <w:r w:rsidRPr="001F28E5">
              <w:rPr>
                <w:rFonts w:ascii="Arial" w:hAnsi="Arial"/>
                <w:i/>
                <w:sz w:val="22"/>
                <w:szCs w:val="22"/>
              </w:rPr>
              <w:t>geht verantwortungsvoll mit sensiblen Daten und Informationen um.</w:t>
            </w:r>
          </w:p>
          <w:p w14:paraId="71E743A9" w14:textId="77777777" w:rsidR="00755AE0" w:rsidRPr="001F28E5" w:rsidRDefault="00755AE0">
            <w:pPr>
              <w:pStyle w:val="Kopfzeile"/>
              <w:numPr>
                <w:ilvl w:val="0"/>
                <w:numId w:val="14"/>
              </w:numPr>
              <w:spacing w:line="240" w:lineRule="auto"/>
              <w:rPr>
                <w:rFonts w:ascii="Arial" w:hAnsi="Arial"/>
                <w:i/>
                <w:sz w:val="22"/>
                <w:szCs w:val="22"/>
              </w:rPr>
            </w:pPr>
            <w:r w:rsidRPr="001F28E5">
              <w:rPr>
                <w:rFonts w:ascii="Arial" w:hAnsi="Arial"/>
                <w:i/>
                <w:sz w:val="22"/>
                <w:szCs w:val="22"/>
              </w:rPr>
              <w:t>…</w:t>
            </w:r>
            <w:r w:rsidR="00F73862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r w:rsidR="00F73862">
              <w:rPr>
                <w:rFonts w:ascii="Arial" w:hAnsi="Arial"/>
                <w:i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73862">
              <w:rPr>
                <w:rFonts w:ascii="Arial" w:hAnsi="Arial"/>
                <w:i/>
                <w:iCs/>
                <w:sz w:val="22"/>
                <w:szCs w:val="22"/>
              </w:rPr>
              <w:instrText xml:space="preserve"> FORMTEXT </w:instrText>
            </w:r>
            <w:r w:rsidR="00F73862">
              <w:rPr>
                <w:rFonts w:ascii="Arial" w:hAnsi="Arial"/>
                <w:i/>
                <w:iCs/>
                <w:sz w:val="22"/>
                <w:szCs w:val="22"/>
              </w:rPr>
            </w:r>
            <w:r w:rsidR="00F73862">
              <w:rPr>
                <w:rFonts w:ascii="Arial" w:hAnsi="Arial"/>
                <w:i/>
                <w:iCs/>
                <w:sz w:val="22"/>
                <w:szCs w:val="22"/>
              </w:rPr>
              <w:fldChar w:fldCharType="separate"/>
            </w:r>
            <w:r w:rsidR="006641D2">
              <w:rPr>
                <w:rFonts w:ascii="Arial" w:hAnsi="Arial"/>
                <w:i/>
                <w:iCs/>
                <w:noProof/>
                <w:sz w:val="22"/>
                <w:szCs w:val="22"/>
              </w:rPr>
              <w:t> </w:t>
            </w:r>
            <w:r w:rsidR="006641D2">
              <w:rPr>
                <w:rFonts w:ascii="Arial" w:hAnsi="Arial"/>
                <w:i/>
                <w:iCs/>
                <w:noProof/>
                <w:sz w:val="22"/>
                <w:szCs w:val="22"/>
              </w:rPr>
              <w:t> </w:t>
            </w:r>
            <w:r w:rsidR="006641D2">
              <w:rPr>
                <w:rFonts w:ascii="Arial" w:hAnsi="Arial"/>
                <w:i/>
                <w:iCs/>
                <w:noProof/>
                <w:sz w:val="22"/>
                <w:szCs w:val="22"/>
              </w:rPr>
              <w:t> </w:t>
            </w:r>
            <w:r w:rsidR="006641D2">
              <w:rPr>
                <w:rFonts w:ascii="Arial" w:hAnsi="Arial"/>
                <w:i/>
                <w:iCs/>
                <w:noProof/>
                <w:sz w:val="22"/>
                <w:szCs w:val="22"/>
              </w:rPr>
              <w:t> </w:t>
            </w:r>
            <w:r w:rsidR="006641D2">
              <w:rPr>
                <w:rFonts w:ascii="Arial" w:hAnsi="Arial"/>
                <w:i/>
                <w:iCs/>
                <w:noProof/>
                <w:sz w:val="22"/>
                <w:szCs w:val="22"/>
              </w:rPr>
              <w:t> </w:t>
            </w:r>
            <w:r w:rsidR="00F73862">
              <w:rPr>
                <w:rFonts w:ascii="Arial" w:hAnsi="Arial"/>
                <w:i/>
                <w:iCs/>
                <w:sz w:val="22"/>
                <w:szCs w:val="22"/>
              </w:rPr>
              <w:fldChar w:fldCharType="end"/>
            </w:r>
          </w:p>
          <w:p w14:paraId="501BA6ED" w14:textId="77777777" w:rsidR="00045A6E" w:rsidRPr="00F73862" w:rsidRDefault="00045A6E" w:rsidP="00F73862">
            <w:pPr>
              <w:pStyle w:val="Kopfzeile"/>
              <w:spacing w:line="240" w:lineRule="auto"/>
              <w:ind w:left="29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232EF1A" w14:textId="77777777" w:rsidR="008026F5" w:rsidRDefault="008026F5">
      <w:pPr>
        <w:pStyle w:val="Kopfzeile"/>
        <w:tabs>
          <w:tab w:val="left" w:pos="708"/>
        </w:tabs>
        <w:spacing w:line="240" w:lineRule="auto"/>
        <w:rPr>
          <w:b/>
        </w:rPr>
      </w:pPr>
    </w:p>
    <w:p w14:paraId="070B9270" w14:textId="77777777" w:rsidR="001F28E5" w:rsidRPr="00925448" w:rsidRDefault="001F28E5" w:rsidP="00F73862">
      <w:pPr>
        <w:pStyle w:val="Kopfzeile"/>
        <w:tabs>
          <w:tab w:val="left" w:pos="708"/>
        </w:tabs>
        <w:rPr>
          <w:rFonts w:ascii="Arial" w:hAnsi="Arial"/>
          <w:b/>
        </w:rPr>
      </w:pPr>
      <w:r w:rsidRPr="00925448">
        <w:rPr>
          <w:rFonts w:ascii="Arial" w:hAnsi="Arial"/>
          <w:b/>
        </w:rPr>
        <w:t>Bemerkungen:</w:t>
      </w:r>
    </w:p>
    <w:p w14:paraId="61FD8BEE" w14:textId="77777777" w:rsidR="00396DB6" w:rsidRPr="00F73862" w:rsidRDefault="00396DB6" w:rsidP="00396DB6">
      <w:pPr>
        <w:pStyle w:val="Kopfzeile"/>
        <w:tabs>
          <w:tab w:val="left" w:pos="708"/>
        </w:tabs>
        <w:rPr>
          <w:rFonts w:ascii="Arial" w:hAnsi="Arial"/>
          <w:i/>
          <w:iCs/>
          <w:sz w:val="20"/>
          <w:szCs w:val="20"/>
        </w:rPr>
      </w:pPr>
      <w:r w:rsidRPr="00F73862">
        <w:rPr>
          <w:rFonts w:ascii="Arial" w:hAnsi="Arial"/>
          <w:i/>
          <w:i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3862">
        <w:rPr>
          <w:rFonts w:ascii="Arial" w:hAnsi="Arial"/>
          <w:i/>
          <w:iCs/>
          <w:sz w:val="20"/>
          <w:szCs w:val="20"/>
        </w:rPr>
        <w:instrText xml:space="preserve"> FORMTEXT </w:instrText>
      </w:r>
      <w:r w:rsidRPr="00F73862">
        <w:rPr>
          <w:rFonts w:ascii="Arial" w:hAnsi="Arial"/>
          <w:i/>
          <w:iCs/>
          <w:sz w:val="20"/>
          <w:szCs w:val="20"/>
        </w:rPr>
      </w:r>
      <w:r w:rsidRPr="00F73862">
        <w:rPr>
          <w:rFonts w:ascii="Arial" w:hAnsi="Arial"/>
          <w:i/>
          <w:iCs/>
          <w:sz w:val="20"/>
          <w:szCs w:val="20"/>
        </w:rPr>
        <w:fldChar w:fldCharType="separate"/>
      </w:r>
      <w:r w:rsidR="006641D2">
        <w:rPr>
          <w:rFonts w:ascii="Arial" w:hAnsi="Arial"/>
          <w:i/>
          <w:iCs/>
          <w:noProof/>
          <w:sz w:val="20"/>
          <w:szCs w:val="20"/>
        </w:rPr>
        <w:t> </w:t>
      </w:r>
      <w:r w:rsidR="006641D2">
        <w:rPr>
          <w:rFonts w:ascii="Arial" w:hAnsi="Arial"/>
          <w:i/>
          <w:iCs/>
          <w:noProof/>
          <w:sz w:val="20"/>
          <w:szCs w:val="20"/>
        </w:rPr>
        <w:t> </w:t>
      </w:r>
      <w:r w:rsidR="006641D2">
        <w:rPr>
          <w:rFonts w:ascii="Arial" w:hAnsi="Arial"/>
          <w:i/>
          <w:iCs/>
          <w:noProof/>
          <w:sz w:val="20"/>
          <w:szCs w:val="20"/>
        </w:rPr>
        <w:t> </w:t>
      </w:r>
      <w:r w:rsidR="006641D2">
        <w:rPr>
          <w:rFonts w:ascii="Arial" w:hAnsi="Arial"/>
          <w:i/>
          <w:iCs/>
          <w:noProof/>
          <w:sz w:val="20"/>
          <w:szCs w:val="20"/>
        </w:rPr>
        <w:t> </w:t>
      </w:r>
      <w:r w:rsidR="006641D2">
        <w:rPr>
          <w:rFonts w:ascii="Arial" w:hAnsi="Arial"/>
          <w:i/>
          <w:iCs/>
          <w:noProof/>
          <w:sz w:val="20"/>
          <w:szCs w:val="20"/>
        </w:rPr>
        <w:t> </w:t>
      </w:r>
      <w:r w:rsidRPr="00F73862">
        <w:rPr>
          <w:rFonts w:ascii="Arial" w:hAnsi="Arial"/>
          <w:i/>
          <w:iCs/>
          <w:sz w:val="20"/>
          <w:szCs w:val="20"/>
        </w:rPr>
        <w:fldChar w:fldCharType="end"/>
      </w:r>
    </w:p>
    <w:p w14:paraId="56EE20F8" w14:textId="77777777" w:rsidR="00396DB6" w:rsidRPr="00F73862" w:rsidRDefault="00396DB6" w:rsidP="00396DB6">
      <w:pPr>
        <w:pStyle w:val="Kopfzeile"/>
        <w:tabs>
          <w:tab w:val="left" w:pos="708"/>
        </w:tabs>
        <w:rPr>
          <w:rFonts w:ascii="Arial" w:hAnsi="Arial"/>
          <w:i/>
          <w:iCs/>
          <w:sz w:val="20"/>
          <w:szCs w:val="20"/>
        </w:rPr>
      </w:pPr>
      <w:r w:rsidRPr="00F73862">
        <w:rPr>
          <w:rFonts w:ascii="Arial" w:hAnsi="Arial"/>
          <w:i/>
          <w:i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3862">
        <w:rPr>
          <w:rFonts w:ascii="Arial" w:hAnsi="Arial"/>
          <w:i/>
          <w:iCs/>
          <w:sz w:val="20"/>
          <w:szCs w:val="20"/>
        </w:rPr>
        <w:instrText xml:space="preserve"> FORMTEXT </w:instrText>
      </w:r>
      <w:r w:rsidRPr="00F73862">
        <w:rPr>
          <w:rFonts w:ascii="Arial" w:hAnsi="Arial"/>
          <w:i/>
          <w:iCs/>
          <w:sz w:val="20"/>
          <w:szCs w:val="20"/>
        </w:rPr>
      </w:r>
      <w:r w:rsidRPr="00F73862">
        <w:rPr>
          <w:rFonts w:ascii="Arial" w:hAnsi="Arial"/>
          <w:i/>
          <w:iCs/>
          <w:sz w:val="20"/>
          <w:szCs w:val="20"/>
        </w:rPr>
        <w:fldChar w:fldCharType="separate"/>
      </w:r>
      <w:r w:rsidR="006641D2">
        <w:rPr>
          <w:rFonts w:ascii="Arial" w:hAnsi="Arial"/>
          <w:i/>
          <w:iCs/>
          <w:noProof/>
          <w:sz w:val="20"/>
          <w:szCs w:val="20"/>
        </w:rPr>
        <w:t> </w:t>
      </w:r>
      <w:r w:rsidR="006641D2">
        <w:rPr>
          <w:rFonts w:ascii="Arial" w:hAnsi="Arial"/>
          <w:i/>
          <w:iCs/>
          <w:noProof/>
          <w:sz w:val="20"/>
          <w:szCs w:val="20"/>
        </w:rPr>
        <w:t> </w:t>
      </w:r>
      <w:r w:rsidR="006641D2">
        <w:rPr>
          <w:rFonts w:ascii="Arial" w:hAnsi="Arial"/>
          <w:i/>
          <w:iCs/>
          <w:noProof/>
          <w:sz w:val="20"/>
          <w:szCs w:val="20"/>
        </w:rPr>
        <w:t> </w:t>
      </w:r>
      <w:r w:rsidR="006641D2">
        <w:rPr>
          <w:rFonts w:ascii="Arial" w:hAnsi="Arial"/>
          <w:i/>
          <w:iCs/>
          <w:noProof/>
          <w:sz w:val="20"/>
          <w:szCs w:val="20"/>
        </w:rPr>
        <w:t> </w:t>
      </w:r>
      <w:r w:rsidR="006641D2">
        <w:rPr>
          <w:rFonts w:ascii="Arial" w:hAnsi="Arial"/>
          <w:i/>
          <w:iCs/>
          <w:noProof/>
          <w:sz w:val="20"/>
          <w:szCs w:val="20"/>
        </w:rPr>
        <w:t> </w:t>
      </w:r>
      <w:r w:rsidRPr="00F73862">
        <w:rPr>
          <w:rFonts w:ascii="Arial" w:hAnsi="Arial"/>
          <w:i/>
          <w:iCs/>
          <w:sz w:val="20"/>
          <w:szCs w:val="20"/>
        </w:rPr>
        <w:fldChar w:fldCharType="end"/>
      </w:r>
    </w:p>
    <w:p w14:paraId="0873BF6F" w14:textId="77777777" w:rsidR="00396DB6" w:rsidRPr="00F73862" w:rsidRDefault="00396DB6" w:rsidP="00396DB6">
      <w:pPr>
        <w:pStyle w:val="Kopfzeile"/>
        <w:tabs>
          <w:tab w:val="left" w:pos="708"/>
        </w:tabs>
        <w:rPr>
          <w:rFonts w:ascii="Arial" w:hAnsi="Arial"/>
          <w:i/>
          <w:iCs/>
          <w:sz w:val="20"/>
          <w:szCs w:val="20"/>
        </w:rPr>
      </w:pPr>
      <w:r w:rsidRPr="00F73862">
        <w:rPr>
          <w:rFonts w:ascii="Arial" w:hAnsi="Arial"/>
          <w:i/>
          <w:i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3862">
        <w:rPr>
          <w:rFonts w:ascii="Arial" w:hAnsi="Arial"/>
          <w:i/>
          <w:iCs/>
          <w:sz w:val="20"/>
          <w:szCs w:val="20"/>
        </w:rPr>
        <w:instrText xml:space="preserve"> FORMTEXT </w:instrText>
      </w:r>
      <w:r w:rsidRPr="00F73862">
        <w:rPr>
          <w:rFonts w:ascii="Arial" w:hAnsi="Arial"/>
          <w:i/>
          <w:iCs/>
          <w:sz w:val="20"/>
          <w:szCs w:val="20"/>
        </w:rPr>
      </w:r>
      <w:r w:rsidRPr="00F73862">
        <w:rPr>
          <w:rFonts w:ascii="Arial" w:hAnsi="Arial"/>
          <w:i/>
          <w:iCs/>
          <w:sz w:val="20"/>
          <w:szCs w:val="20"/>
        </w:rPr>
        <w:fldChar w:fldCharType="separate"/>
      </w:r>
      <w:r w:rsidR="006641D2">
        <w:rPr>
          <w:rFonts w:ascii="Arial" w:hAnsi="Arial"/>
          <w:i/>
          <w:iCs/>
          <w:noProof/>
          <w:sz w:val="20"/>
          <w:szCs w:val="20"/>
        </w:rPr>
        <w:t> </w:t>
      </w:r>
      <w:r w:rsidR="006641D2">
        <w:rPr>
          <w:rFonts w:ascii="Arial" w:hAnsi="Arial"/>
          <w:i/>
          <w:iCs/>
          <w:noProof/>
          <w:sz w:val="20"/>
          <w:szCs w:val="20"/>
        </w:rPr>
        <w:t> </w:t>
      </w:r>
      <w:r w:rsidR="006641D2">
        <w:rPr>
          <w:rFonts w:ascii="Arial" w:hAnsi="Arial"/>
          <w:i/>
          <w:iCs/>
          <w:noProof/>
          <w:sz w:val="20"/>
          <w:szCs w:val="20"/>
        </w:rPr>
        <w:t> </w:t>
      </w:r>
      <w:r w:rsidR="006641D2">
        <w:rPr>
          <w:rFonts w:ascii="Arial" w:hAnsi="Arial"/>
          <w:i/>
          <w:iCs/>
          <w:noProof/>
          <w:sz w:val="20"/>
          <w:szCs w:val="20"/>
        </w:rPr>
        <w:t> </w:t>
      </w:r>
      <w:r w:rsidR="006641D2">
        <w:rPr>
          <w:rFonts w:ascii="Arial" w:hAnsi="Arial"/>
          <w:i/>
          <w:iCs/>
          <w:noProof/>
          <w:sz w:val="20"/>
          <w:szCs w:val="20"/>
        </w:rPr>
        <w:t> </w:t>
      </w:r>
      <w:r w:rsidRPr="00F73862">
        <w:rPr>
          <w:rFonts w:ascii="Arial" w:hAnsi="Arial"/>
          <w:i/>
          <w:iCs/>
          <w:sz w:val="20"/>
          <w:szCs w:val="20"/>
        </w:rPr>
        <w:fldChar w:fldCharType="end"/>
      </w:r>
    </w:p>
    <w:p w14:paraId="5B83CA08" w14:textId="77777777" w:rsidR="004802C3" w:rsidRDefault="004802C3" w:rsidP="00072659">
      <w:pPr>
        <w:pStyle w:val="Kopfzeile"/>
        <w:tabs>
          <w:tab w:val="left" w:pos="708"/>
        </w:tabs>
        <w:spacing w:line="276" w:lineRule="auto"/>
        <w:ind w:left="-28"/>
        <w:jc w:val="left"/>
        <w:rPr>
          <w:rFonts w:ascii="Arial" w:hAnsi="Arial"/>
          <w:b/>
        </w:rPr>
      </w:pPr>
    </w:p>
    <w:p w14:paraId="69EA8466" w14:textId="77777777" w:rsidR="0079137F" w:rsidRPr="001F28E5" w:rsidRDefault="0079137F" w:rsidP="00072659">
      <w:pPr>
        <w:pStyle w:val="Kopfzeile"/>
        <w:tabs>
          <w:tab w:val="left" w:pos="708"/>
        </w:tabs>
        <w:spacing w:line="276" w:lineRule="auto"/>
        <w:ind w:left="-28"/>
        <w:jc w:val="left"/>
        <w:rPr>
          <w:rFonts w:ascii="Arial" w:hAnsi="Arial"/>
        </w:rPr>
      </w:pPr>
      <w:r w:rsidRPr="001F28E5">
        <w:rPr>
          <w:rFonts w:ascii="Arial" w:hAnsi="Arial"/>
          <w:b/>
        </w:rPr>
        <w:lastRenderedPageBreak/>
        <w:t>Methodenkompetenz:</w:t>
      </w:r>
      <w:r w:rsidRPr="001F28E5">
        <w:rPr>
          <w:rFonts w:ascii="Arial" w:hAnsi="Arial"/>
        </w:rPr>
        <w:t xml:space="preserve"> Selbstverantwortliches Lernen</w:t>
      </w:r>
    </w:p>
    <w:tbl>
      <w:tblPr>
        <w:tblW w:w="9639" w:type="dxa"/>
        <w:tblInd w:w="113" w:type="dxa"/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843"/>
        <w:gridCol w:w="7796"/>
      </w:tblGrid>
      <w:tr w:rsidR="0079137F" w:rsidRPr="009045D5" w14:paraId="0D75F39D" w14:textId="77777777" w:rsidTr="001F28E5">
        <w:trPr>
          <w:trHeight w:val="12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621AE" w14:textId="77777777" w:rsidR="0079137F" w:rsidRDefault="001F28E5" w:rsidP="00E25B4C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caps/>
                <w:sz w:val="22"/>
                <w:szCs w:val="22"/>
              </w:rPr>
            </w:pPr>
            <w:r>
              <w:rPr>
                <w:rFonts w:ascii="Arial" w:hAnsi="Arial"/>
                <w:caps/>
                <w:sz w:val="22"/>
                <w:szCs w:val="22"/>
              </w:rPr>
              <w:t>S</w:t>
            </w:r>
            <w:r w:rsidR="0079137F" w:rsidRPr="001F28E5">
              <w:rPr>
                <w:rFonts w:ascii="Arial" w:hAnsi="Arial"/>
                <w:caps/>
                <w:sz w:val="22"/>
                <w:szCs w:val="22"/>
              </w:rPr>
              <w:t>kalenwert</w:t>
            </w:r>
          </w:p>
          <w:p w14:paraId="6BA70E3D" w14:textId="77777777" w:rsidR="001F28E5" w:rsidRDefault="001F28E5" w:rsidP="00E25B4C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caps/>
                <w:sz w:val="22"/>
                <w:szCs w:val="22"/>
              </w:rPr>
            </w:pPr>
          </w:p>
          <w:p w14:paraId="02DA27EF" w14:textId="77777777" w:rsidR="001F28E5" w:rsidRPr="001F28E5" w:rsidRDefault="001F28E5" w:rsidP="00E25B4C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caps/>
                <w:sz w:val="22"/>
                <w:szCs w:val="22"/>
              </w:rPr>
            </w:pPr>
          </w:p>
          <w:p w14:paraId="063AB35A" w14:textId="548C9834" w:rsidR="0079137F" w:rsidRDefault="0079137F" w:rsidP="00376AD8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1F28E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8E5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1F28E5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F28E5">
              <w:rPr>
                <w:rFonts w:ascii="Arial" w:hAnsi="Arial"/>
                <w:sz w:val="22"/>
                <w:szCs w:val="22"/>
              </w:rPr>
              <w:fldChar w:fldCharType="end"/>
            </w:r>
            <w:r w:rsidRPr="001F28E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8E5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1F28E5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F28E5">
              <w:rPr>
                <w:rFonts w:ascii="Arial" w:hAnsi="Arial"/>
                <w:sz w:val="22"/>
                <w:szCs w:val="22"/>
              </w:rPr>
              <w:fldChar w:fldCharType="end"/>
            </w:r>
            <w:r w:rsidRPr="001F28E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8E5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1F28E5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F28E5">
              <w:rPr>
                <w:rFonts w:ascii="Arial" w:hAnsi="Arial"/>
                <w:sz w:val="22"/>
                <w:szCs w:val="22"/>
              </w:rPr>
              <w:fldChar w:fldCharType="end"/>
            </w:r>
            <w:r w:rsidRPr="001F28E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8E5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1F28E5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F28E5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14FF27AB" w14:textId="77777777" w:rsidR="001F28E5" w:rsidRPr="001F28E5" w:rsidRDefault="001F28E5" w:rsidP="00376AD8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BA1766C" w14:textId="6E8E065C" w:rsidR="0079137F" w:rsidRPr="001F28E5" w:rsidRDefault="0079137F" w:rsidP="00E25B4C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1F28E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8E5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1F28E5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F28E5">
              <w:rPr>
                <w:rFonts w:ascii="Arial" w:hAnsi="Arial"/>
                <w:sz w:val="22"/>
                <w:szCs w:val="22"/>
              </w:rPr>
              <w:fldChar w:fldCharType="end"/>
            </w:r>
            <w:r w:rsidRPr="001F28E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8E5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1F28E5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F28E5">
              <w:rPr>
                <w:rFonts w:ascii="Arial" w:hAnsi="Arial"/>
                <w:sz w:val="22"/>
                <w:szCs w:val="22"/>
              </w:rPr>
              <w:fldChar w:fldCharType="end"/>
            </w:r>
            <w:r w:rsidRPr="001F28E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8E5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1F28E5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F28E5">
              <w:rPr>
                <w:rFonts w:ascii="Arial" w:hAnsi="Arial"/>
                <w:sz w:val="22"/>
                <w:szCs w:val="22"/>
              </w:rPr>
              <w:fldChar w:fldCharType="end"/>
            </w:r>
            <w:r w:rsidRPr="001F28E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8E5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1F28E5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F28E5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1C48D761" w14:textId="77777777" w:rsidR="00137A3A" w:rsidRPr="001F28E5" w:rsidRDefault="00137A3A" w:rsidP="00E25B4C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17B60AB" w14:textId="7DB6AB36" w:rsidR="0079137F" w:rsidRPr="001F28E5" w:rsidRDefault="00137A3A" w:rsidP="00E25B4C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1F28E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8E5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1F28E5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F28E5">
              <w:rPr>
                <w:rFonts w:ascii="Arial" w:hAnsi="Arial"/>
                <w:sz w:val="22"/>
                <w:szCs w:val="22"/>
              </w:rPr>
              <w:fldChar w:fldCharType="end"/>
            </w:r>
            <w:r w:rsidRPr="001F28E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8E5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1F28E5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F28E5">
              <w:rPr>
                <w:rFonts w:ascii="Arial" w:hAnsi="Arial"/>
                <w:sz w:val="22"/>
                <w:szCs w:val="22"/>
              </w:rPr>
              <w:fldChar w:fldCharType="end"/>
            </w:r>
            <w:r w:rsidRPr="001F28E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8E5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1F28E5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F28E5">
              <w:rPr>
                <w:rFonts w:ascii="Arial" w:hAnsi="Arial"/>
                <w:sz w:val="22"/>
                <w:szCs w:val="22"/>
              </w:rPr>
              <w:fldChar w:fldCharType="end"/>
            </w:r>
            <w:r w:rsidRPr="001F28E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8E5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1F28E5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F28E5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653859B2" w14:textId="77777777" w:rsidR="002664F7" w:rsidRPr="001F28E5" w:rsidRDefault="002664F7" w:rsidP="00E25B4C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DD5F47E" w14:textId="0ADA158D" w:rsidR="0079137F" w:rsidRPr="001F28E5" w:rsidRDefault="0079137F" w:rsidP="00E25B4C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1F28E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8E5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1F28E5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F28E5">
              <w:rPr>
                <w:rFonts w:ascii="Arial" w:hAnsi="Arial"/>
                <w:sz w:val="22"/>
                <w:szCs w:val="22"/>
              </w:rPr>
              <w:fldChar w:fldCharType="end"/>
            </w:r>
            <w:r w:rsidRPr="001F28E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8E5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1F28E5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F28E5">
              <w:rPr>
                <w:rFonts w:ascii="Arial" w:hAnsi="Arial"/>
                <w:sz w:val="22"/>
                <w:szCs w:val="22"/>
              </w:rPr>
              <w:fldChar w:fldCharType="end"/>
            </w:r>
            <w:r w:rsidRPr="001F28E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8E5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1F28E5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F28E5">
              <w:rPr>
                <w:rFonts w:ascii="Arial" w:hAnsi="Arial"/>
                <w:sz w:val="22"/>
                <w:szCs w:val="22"/>
              </w:rPr>
              <w:fldChar w:fldCharType="end"/>
            </w:r>
            <w:r w:rsidRPr="001F28E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8E5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1F28E5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F28E5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54115A71" w14:textId="77777777" w:rsidR="00E25B4C" w:rsidRPr="001F28E5" w:rsidRDefault="00E25B4C" w:rsidP="001161B0">
            <w:pPr>
              <w:pStyle w:val="Kopfzeile"/>
              <w:tabs>
                <w:tab w:val="left" w:pos="708"/>
              </w:tabs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  <w:p w14:paraId="38C784A2" w14:textId="513400AF" w:rsidR="002664F7" w:rsidRDefault="0079137F" w:rsidP="00E25B4C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1F28E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8E5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1F28E5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F28E5">
              <w:rPr>
                <w:rFonts w:ascii="Arial" w:hAnsi="Arial"/>
                <w:sz w:val="22"/>
                <w:szCs w:val="22"/>
              </w:rPr>
              <w:fldChar w:fldCharType="end"/>
            </w:r>
            <w:r w:rsidRPr="001F28E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8E5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1F28E5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F28E5">
              <w:rPr>
                <w:rFonts w:ascii="Arial" w:hAnsi="Arial"/>
                <w:sz w:val="22"/>
                <w:szCs w:val="22"/>
              </w:rPr>
              <w:fldChar w:fldCharType="end"/>
            </w:r>
            <w:r w:rsidRPr="001F28E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8E5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1F28E5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F28E5">
              <w:rPr>
                <w:rFonts w:ascii="Arial" w:hAnsi="Arial"/>
                <w:sz w:val="22"/>
                <w:szCs w:val="22"/>
              </w:rPr>
              <w:fldChar w:fldCharType="end"/>
            </w:r>
            <w:r w:rsidRPr="001F28E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8E5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1F28E5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F28E5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5937FDB0" w14:textId="77777777" w:rsidR="00D53B19" w:rsidRPr="001F28E5" w:rsidRDefault="00D53B19" w:rsidP="00E25B4C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40C23AD" w14:textId="4733D27A" w:rsidR="0079137F" w:rsidRPr="001F28E5" w:rsidRDefault="0079137F" w:rsidP="00E25B4C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1F28E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8E5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1F28E5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F28E5">
              <w:rPr>
                <w:rFonts w:ascii="Arial" w:hAnsi="Arial"/>
                <w:sz w:val="22"/>
                <w:szCs w:val="22"/>
              </w:rPr>
              <w:fldChar w:fldCharType="end"/>
            </w:r>
            <w:r w:rsidRPr="001F28E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8E5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1F28E5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F28E5">
              <w:rPr>
                <w:rFonts w:ascii="Arial" w:hAnsi="Arial"/>
                <w:sz w:val="22"/>
                <w:szCs w:val="22"/>
              </w:rPr>
              <w:fldChar w:fldCharType="end"/>
            </w:r>
            <w:r w:rsidRPr="001F28E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8E5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1F28E5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F28E5">
              <w:rPr>
                <w:rFonts w:ascii="Arial" w:hAnsi="Arial"/>
                <w:sz w:val="22"/>
                <w:szCs w:val="22"/>
              </w:rPr>
              <w:fldChar w:fldCharType="end"/>
            </w:r>
            <w:r w:rsidRPr="001F28E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8E5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641D2" w:rsidRPr="001F28E5">
              <w:rPr>
                <w:rFonts w:ascii="Arial" w:hAnsi="Arial"/>
                <w:sz w:val="22"/>
                <w:szCs w:val="22"/>
              </w:rPr>
            </w:r>
            <w:r w:rsidR="003C419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F28E5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70C17C69" w14:textId="77777777" w:rsidR="002664F7" w:rsidRPr="001F28E5" w:rsidRDefault="002664F7" w:rsidP="00E25B4C">
            <w:pPr>
              <w:pStyle w:val="Kopfzeile"/>
              <w:tabs>
                <w:tab w:val="left" w:pos="708"/>
              </w:tabs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EBCCF" w14:textId="77777777" w:rsidR="0079137F" w:rsidRDefault="0079137F" w:rsidP="00E25B4C">
            <w:pPr>
              <w:pStyle w:val="Kopfzeile"/>
              <w:tabs>
                <w:tab w:val="left" w:pos="708"/>
              </w:tabs>
              <w:snapToGrid w:val="0"/>
              <w:spacing w:line="240" w:lineRule="auto"/>
              <w:rPr>
                <w:rFonts w:ascii="Arial" w:hAnsi="Arial"/>
                <w:b/>
                <w:iCs/>
                <w:sz w:val="22"/>
                <w:szCs w:val="22"/>
              </w:rPr>
            </w:pPr>
            <w:r w:rsidRPr="001F28E5">
              <w:rPr>
                <w:rFonts w:ascii="Arial" w:hAnsi="Arial"/>
                <w:b/>
                <w:iCs/>
                <w:sz w:val="22"/>
                <w:szCs w:val="22"/>
              </w:rPr>
              <w:t>Eigenständige Informationsbeschaffung</w:t>
            </w:r>
          </w:p>
          <w:p w14:paraId="1B2E23FF" w14:textId="77777777" w:rsidR="001F28E5" w:rsidRPr="001F28E5" w:rsidRDefault="001F28E5" w:rsidP="00E25B4C">
            <w:pPr>
              <w:pStyle w:val="Kopfzeile"/>
              <w:tabs>
                <w:tab w:val="left" w:pos="708"/>
              </w:tabs>
              <w:snapToGrid w:val="0"/>
              <w:spacing w:line="240" w:lineRule="auto"/>
              <w:rPr>
                <w:rFonts w:ascii="Arial" w:hAnsi="Arial"/>
                <w:b/>
                <w:iCs/>
                <w:sz w:val="22"/>
                <w:szCs w:val="22"/>
              </w:rPr>
            </w:pPr>
          </w:p>
          <w:p w14:paraId="5427BC76" w14:textId="77777777" w:rsidR="0079137F" w:rsidRPr="001F28E5" w:rsidRDefault="002664F7" w:rsidP="00E25B4C">
            <w:pPr>
              <w:pStyle w:val="Kopfzeile"/>
              <w:tabs>
                <w:tab w:val="left" w:pos="708"/>
              </w:tabs>
              <w:spacing w:line="240" w:lineRule="auto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F28E5">
              <w:rPr>
                <w:rFonts w:ascii="Arial" w:hAnsi="Arial"/>
                <w:i/>
                <w:iCs/>
                <w:sz w:val="22"/>
                <w:szCs w:val="22"/>
              </w:rPr>
              <w:t xml:space="preserve"> (Die Praktikantin/</w:t>
            </w:r>
            <w:r w:rsidR="0079137F" w:rsidRPr="001F28E5">
              <w:rPr>
                <w:rFonts w:ascii="Arial" w:hAnsi="Arial"/>
                <w:i/>
                <w:iCs/>
                <w:sz w:val="22"/>
                <w:szCs w:val="22"/>
              </w:rPr>
              <w:t>der Praktikant)</w:t>
            </w:r>
          </w:p>
          <w:p w14:paraId="1375D802" w14:textId="77777777" w:rsidR="0079137F" w:rsidRPr="001F28E5" w:rsidRDefault="0079137F" w:rsidP="00E25B4C">
            <w:pPr>
              <w:pStyle w:val="Kopfzeile"/>
              <w:numPr>
                <w:ilvl w:val="0"/>
                <w:numId w:val="8"/>
              </w:numPr>
              <w:spacing w:line="240" w:lineRule="auto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  <w:r w:rsidRPr="001F28E5">
              <w:rPr>
                <w:rFonts w:ascii="Arial" w:hAnsi="Arial"/>
                <w:b/>
                <w:i/>
                <w:iCs/>
                <w:sz w:val="22"/>
                <w:szCs w:val="22"/>
              </w:rPr>
              <w:t>recherchiert Konzeption und institutionelle Besonderheiten der Einrichtung.</w:t>
            </w:r>
          </w:p>
          <w:p w14:paraId="2AEC6FBD" w14:textId="77777777" w:rsidR="0079137F" w:rsidRPr="001F28E5" w:rsidRDefault="0079137F" w:rsidP="00E25B4C">
            <w:pPr>
              <w:pStyle w:val="Kopfzeile"/>
              <w:numPr>
                <w:ilvl w:val="0"/>
                <w:numId w:val="8"/>
              </w:numPr>
              <w:spacing w:line="240" w:lineRule="auto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  <w:r w:rsidRPr="001F28E5">
              <w:rPr>
                <w:rFonts w:ascii="Arial" w:hAnsi="Arial"/>
                <w:b/>
                <w:i/>
                <w:iCs/>
                <w:sz w:val="22"/>
                <w:szCs w:val="22"/>
              </w:rPr>
              <w:t>nutzt geeignete Fachliteratur aus Praxis und Unterricht und stellt diese auch dem Team zur Verfügung.</w:t>
            </w:r>
          </w:p>
          <w:p w14:paraId="4B87632D" w14:textId="77777777" w:rsidR="002664F7" w:rsidRPr="001F28E5" w:rsidRDefault="00E25B4C" w:rsidP="00E25B4C">
            <w:pPr>
              <w:pStyle w:val="Kopfzeile"/>
              <w:numPr>
                <w:ilvl w:val="0"/>
                <w:numId w:val="8"/>
              </w:numPr>
              <w:spacing w:line="240" w:lineRule="auto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F28E5">
              <w:rPr>
                <w:rFonts w:ascii="Arial" w:hAnsi="Arial"/>
                <w:i/>
                <w:iCs/>
                <w:sz w:val="22"/>
                <w:szCs w:val="22"/>
              </w:rPr>
              <w:t>recherchiert bedarfsorientiert Informationen zu relevanten und aktuellen Themen und nutzt diese.</w:t>
            </w:r>
          </w:p>
          <w:p w14:paraId="23F4940F" w14:textId="77777777" w:rsidR="0079137F" w:rsidRPr="001F28E5" w:rsidRDefault="0079137F" w:rsidP="00E25B4C">
            <w:pPr>
              <w:pStyle w:val="Kopfzeile"/>
              <w:numPr>
                <w:ilvl w:val="0"/>
                <w:numId w:val="8"/>
              </w:numPr>
              <w:spacing w:line="240" w:lineRule="auto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F28E5">
              <w:rPr>
                <w:rFonts w:ascii="Arial" w:hAnsi="Arial"/>
                <w:i/>
                <w:iCs/>
                <w:sz w:val="22"/>
                <w:szCs w:val="22"/>
              </w:rPr>
              <w:t xml:space="preserve">befragt </w:t>
            </w:r>
            <w:r w:rsidR="002664F7" w:rsidRPr="001F28E5">
              <w:rPr>
                <w:rFonts w:ascii="Arial" w:hAnsi="Arial"/>
                <w:i/>
                <w:iCs/>
                <w:sz w:val="22"/>
                <w:szCs w:val="22"/>
              </w:rPr>
              <w:t>Kolleginnen/</w:t>
            </w:r>
            <w:r w:rsidRPr="001F28E5">
              <w:rPr>
                <w:rFonts w:ascii="Arial" w:hAnsi="Arial"/>
                <w:i/>
                <w:iCs/>
                <w:sz w:val="22"/>
                <w:szCs w:val="22"/>
              </w:rPr>
              <w:t xml:space="preserve">Kollegen oder </w:t>
            </w:r>
            <w:r w:rsidR="002664F7" w:rsidRPr="001F28E5">
              <w:rPr>
                <w:rFonts w:ascii="Arial" w:hAnsi="Arial"/>
                <w:i/>
                <w:iCs/>
                <w:sz w:val="22"/>
                <w:szCs w:val="22"/>
              </w:rPr>
              <w:t>Expertinnen/</w:t>
            </w:r>
            <w:r w:rsidRPr="001F28E5">
              <w:rPr>
                <w:rFonts w:ascii="Arial" w:hAnsi="Arial"/>
                <w:i/>
                <w:iCs/>
                <w:sz w:val="22"/>
                <w:szCs w:val="22"/>
              </w:rPr>
              <w:t>Experten aus anderen Institutionen.</w:t>
            </w:r>
          </w:p>
          <w:p w14:paraId="78E0CDB3" w14:textId="77777777" w:rsidR="0079137F" w:rsidRPr="001F28E5" w:rsidRDefault="0079137F" w:rsidP="00E25B4C">
            <w:pPr>
              <w:pStyle w:val="Kopfzeile"/>
              <w:numPr>
                <w:ilvl w:val="0"/>
                <w:numId w:val="8"/>
              </w:numPr>
              <w:spacing w:line="240" w:lineRule="auto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F28E5">
              <w:rPr>
                <w:rFonts w:ascii="Arial" w:hAnsi="Arial"/>
                <w:i/>
                <w:iCs/>
                <w:sz w:val="22"/>
                <w:szCs w:val="22"/>
              </w:rPr>
              <w:t xml:space="preserve">sucht aktiv nach </w:t>
            </w:r>
            <w:r w:rsidR="002664F7" w:rsidRPr="001F28E5">
              <w:rPr>
                <w:rFonts w:ascii="Arial" w:hAnsi="Arial"/>
                <w:i/>
                <w:iCs/>
                <w:sz w:val="22"/>
                <w:szCs w:val="22"/>
              </w:rPr>
              <w:t xml:space="preserve">geeigneten pädagogischen </w:t>
            </w:r>
            <w:r w:rsidR="00447CAF" w:rsidRPr="001F28E5">
              <w:rPr>
                <w:rFonts w:ascii="Arial" w:hAnsi="Arial"/>
                <w:i/>
                <w:iCs/>
                <w:sz w:val="22"/>
                <w:szCs w:val="22"/>
              </w:rPr>
              <w:t>Methoden</w:t>
            </w:r>
            <w:r w:rsidRPr="001F28E5">
              <w:rPr>
                <w:rFonts w:ascii="Arial" w:hAnsi="Arial"/>
                <w:i/>
                <w:iCs/>
                <w:sz w:val="22"/>
                <w:szCs w:val="22"/>
              </w:rPr>
              <w:t xml:space="preserve"> und setzt diese um.</w:t>
            </w:r>
          </w:p>
          <w:p w14:paraId="63404C74" w14:textId="77777777" w:rsidR="005E2421" w:rsidRPr="001F28E5" w:rsidRDefault="002664F7" w:rsidP="00E25B4C">
            <w:pPr>
              <w:pStyle w:val="Kopfzeile"/>
              <w:numPr>
                <w:ilvl w:val="0"/>
                <w:numId w:val="8"/>
              </w:numPr>
              <w:spacing w:line="240" w:lineRule="auto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F28E5">
              <w:rPr>
                <w:rFonts w:ascii="Arial" w:hAnsi="Arial"/>
                <w:i/>
                <w:iCs/>
                <w:sz w:val="22"/>
                <w:szCs w:val="22"/>
              </w:rPr>
              <w:t>…</w:t>
            </w:r>
            <w:r w:rsidR="00F73862">
              <w:rPr>
                <w:rFonts w:ascii="Arial" w:hAnsi="Arial"/>
                <w:i/>
                <w:iCs/>
                <w:sz w:val="22"/>
                <w:szCs w:val="22"/>
              </w:rPr>
              <w:t xml:space="preserve"> </w:t>
            </w:r>
            <w:r w:rsidR="00F73862">
              <w:rPr>
                <w:rFonts w:ascii="Arial" w:hAnsi="Arial"/>
                <w:i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73862">
              <w:rPr>
                <w:rFonts w:ascii="Arial" w:hAnsi="Arial"/>
                <w:i/>
                <w:iCs/>
                <w:sz w:val="22"/>
                <w:szCs w:val="22"/>
              </w:rPr>
              <w:instrText xml:space="preserve"> FORMTEXT </w:instrText>
            </w:r>
            <w:r w:rsidR="00F73862">
              <w:rPr>
                <w:rFonts w:ascii="Arial" w:hAnsi="Arial"/>
                <w:i/>
                <w:iCs/>
                <w:sz w:val="22"/>
                <w:szCs w:val="22"/>
              </w:rPr>
            </w:r>
            <w:r w:rsidR="00F73862">
              <w:rPr>
                <w:rFonts w:ascii="Arial" w:hAnsi="Arial"/>
                <w:i/>
                <w:iCs/>
                <w:sz w:val="22"/>
                <w:szCs w:val="22"/>
              </w:rPr>
              <w:fldChar w:fldCharType="separate"/>
            </w:r>
            <w:r w:rsidR="006641D2">
              <w:rPr>
                <w:rFonts w:ascii="Arial" w:hAnsi="Arial"/>
                <w:i/>
                <w:iCs/>
                <w:noProof/>
                <w:sz w:val="22"/>
                <w:szCs w:val="22"/>
              </w:rPr>
              <w:t> </w:t>
            </w:r>
            <w:r w:rsidR="006641D2">
              <w:rPr>
                <w:rFonts w:ascii="Arial" w:hAnsi="Arial"/>
                <w:i/>
                <w:iCs/>
                <w:noProof/>
                <w:sz w:val="22"/>
                <w:szCs w:val="22"/>
              </w:rPr>
              <w:t> </w:t>
            </w:r>
            <w:r w:rsidR="006641D2">
              <w:rPr>
                <w:rFonts w:ascii="Arial" w:hAnsi="Arial"/>
                <w:i/>
                <w:iCs/>
                <w:noProof/>
                <w:sz w:val="22"/>
                <w:szCs w:val="22"/>
              </w:rPr>
              <w:t> </w:t>
            </w:r>
            <w:r w:rsidR="006641D2">
              <w:rPr>
                <w:rFonts w:ascii="Arial" w:hAnsi="Arial"/>
                <w:i/>
                <w:iCs/>
                <w:noProof/>
                <w:sz w:val="22"/>
                <w:szCs w:val="22"/>
              </w:rPr>
              <w:t> </w:t>
            </w:r>
            <w:r w:rsidR="006641D2">
              <w:rPr>
                <w:rFonts w:ascii="Arial" w:hAnsi="Arial"/>
                <w:i/>
                <w:iCs/>
                <w:noProof/>
                <w:sz w:val="22"/>
                <w:szCs w:val="22"/>
              </w:rPr>
              <w:t> </w:t>
            </w:r>
            <w:r w:rsidR="00F73862">
              <w:rPr>
                <w:rFonts w:ascii="Arial" w:hAnsi="Arial"/>
                <w:i/>
                <w:iCs/>
                <w:sz w:val="22"/>
                <w:szCs w:val="22"/>
              </w:rPr>
              <w:fldChar w:fldCharType="end"/>
            </w:r>
          </w:p>
          <w:p w14:paraId="34C1E4DE" w14:textId="77777777" w:rsidR="002664F7" w:rsidRPr="00F73862" w:rsidRDefault="002664F7" w:rsidP="00F73862">
            <w:pPr>
              <w:pStyle w:val="Kopfzeile"/>
              <w:spacing w:line="240" w:lineRule="auto"/>
              <w:ind w:left="29"/>
              <w:rPr>
                <w:rFonts w:ascii="Arial" w:hAnsi="Arial"/>
                <w:iCs/>
                <w:sz w:val="22"/>
                <w:szCs w:val="22"/>
              </w:rPr>
            </w:pPr>
          </w:p>
        </w:tc>
      </w:tr>
    </w:tbl>
    <w:p w14:paraId="010F9525" w14:textId="77777777" w:rsidR="0079137F" w:rsidRDefault="0079137F">
      <w:pPr>
        <w:pStyle w:val="Kopfzeile"/>
        <w:tabs>
          <w:tab w:val="left" w:pos="708"/>
        </w:tabs>
        <w:spacing w:line="240" w:lineRule="auto"/>
      </w:pPr>
    </w:p>
    <w:p w14:paraId="4DD96E61" w14:textId="77777777" w:rsidR="001F28E5" w:rsidRPr="00925448" w:rsidRDefault="001F28E5" w:rsidP="00F73862">
      <w:pPr>
        <w:pStyle w:val="Kopfzeile"/>
        <w:tabs>
          <w:tab w:val="left" w:pos="708"/>
        </w:tabs>
        <w:rPr>
          <w:rFonts w:ascii="Arial" w:hAnsi="Arial"/>
          <w:b/>
        </w:rPr>
      </w:pPr>
      <w:r w:rsidRPr="00925448">
        <w:rPr>
          <w:rFonts w:ascii="Arial" w:hAnsi="Arial"/>
          <w:b/>
        </w:rPr>
        <w:t>Bemerkungen:</w:t>
      </w:r>
    </w:p>
    <w:p w14:paraId="296C5316" w14:textId="77777777" w:rsidR="00396DB6" w:rsidRPr="00F73862" w:rsidRDefault="00396DB6" w:rsidP="00396DB6">
      <w:pPr>
        <w:pStyle w:val="Kopfzeile"/>
        <w:tabs>
          <w:tab w:val="left" w:pos="708"/>
        </w:tabs>
        <w:rPr>
          <w:rFonts w:ascii="Arial" w:hAnsi="Arial"/>
          <w:i/>
          <w:iCs/>
          <w:sz w:val="20"/>
          <w:szCs w:val="20"/>
        </w:rPr>
      </w:pPr>
      <w:r w:rsidRPr="00F73862">
        <w:rPr>
          <w:rFonts w:ascii="Arial" w:hAnsi="Arial"/>
          <w:i/>
          <w:i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3862">
        <w:rPr>
          <w:rFonts w:ascii="Arial" w:hAnsi="Arial"/>
          <w:i/>
          <w:iCs/>
          <w:sz w:val="20"/>
          <w:szCs w:val="20"/>
        </w:rPr>
        <w:instrText xml:space="preserve"> FORMTEXT </w:instrText>
      </w:r>
      <w:r w:rsidRPr="00F73862">
        <w:rPr>
          <w:rFonts w:ascii="Arial" w:hAnsi="Arial"/>
          <w:i/>
          <w:iCs/>
          <w:sz w:val="20"/>
          <w:szCs w:val="20"/>
        </w:rPr>
      </w:r>
      <w:r w:rsidRPr="00F73862">
        <w:rPr>
          <w:rFonts w:ascii="Arial" w:hAnsi="Arial"/>
          <w:i/>
          <w:iCs/>
          <w:sz w:val="20"/>
          <w:szCs w:val="20"/>
        </w:rPr>
        <w:fldChar w:fldCharType="separate"/>
      </w:r>
      <w:r w:rsidR="006641D2">
        <w:rPr>
          <w:rFonts w:ascii="Arial" w:hAnsi="Arial"/>
          <w:i/>
          <w:iCs/>
          <w:noProof/>
          <w:sz w:val="20"/>
          <w:szCs w:val="20"/>
        </w:rPr>
        <w:t> </w:t>
      </w:r>
      <w:r w:rsidR="006641D2">
        <w:rPr>
          <w:rFonts w:ascii="Arial" w:hAnsi="Arial"/>
          <w:i/>
          <w:iCs/>
          <w:noProof/>
          <w:sz w:val="20"/>
          <w:szCs w:val="20"/>
        </w:rPr>
        <w:t> </w:t>
      </w:r>
      <w:r w:rsidR="006641D2">
        <w:rPr>
          <w:rFonts w:ascii="Arial" w:hAnsi="Arial"/>
          <w:i/>
          <w:iCs/>
          <w:noProof/>
          <w:sz w:val="20"/>
          <w:szCs w:val="20"/>
        </w:rPr>
        <w:t> </w:t>
      </w:r>
      <w:r w:rsidR="006641D2">
        <w:rPr>
          <w:rFonts w:ascii="Arial" w:hAnsi="Arial"/>
          <w:i/>
          <w:iCs/>
          <w:noProof/>
          <w:sz w:val="20"/>
          <w:szCs w:val="20"/>
        </w:rPr>
        <w:t> </w:t>
      </w:r>
      <w:r w:rsidR="006641D2">
        <w:rPr>
          <w:rFonts w:ascii="Arial" w:hAnsi="Arial"/>
          <w:i/>
          <w:iCs/>
          <w:noProof/>
          <w:sz w:val="20"/>
          <w:szCs w:val="20"/>
        </w:rPr>
        <w:t> </w:t>
      </w:r>
      <w:r w:rsidRPr="00F73862">
        <w:rPr>
          <w:rFonts w:ascii="Arial" w:hAnsi="Arial"/>
          <w:i/>
          <w:iCs/>
          <w:sz w:val="20"/>
          <w:szCs w:val="20"/>
        </w:rPr>
        <w:fldChar w:fldCharType="end"/>
      </w:r>
    </w:p>
    <w:p w14:paraId="3BBC3BC0" w14:textId="77777777" w:rsidR="00396DB6" w:rsidRPr="00F73862" w:rsidRDefault="00396DB6" w:rsidP="00396DB6">
      <w:pPr>
        <w:pStyle w:val="Kopfzeile"/>
        <w:tabs>
          <w:tab w:val="left" w:pos="708"/>
        </w:tabs>
        <w:rPr>
          <w:rFonts w:ascii="Arial" w:hAnsi="Arial"/>
          <w:i/>
          <w:iCs/>
          <w:sz w:val="20"/>
          <w:szCs w:val="20"/>
        </w:rPr>
      </w:pPr>
      <w:r w:rsidRPr="00F73862">
        <w:rPr>
          <w:rFonts w:ascii="Arial" w:hAnsi="Arial"/>
          <w:i/>
          <w:i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3862">
        <w:rPr>
          <w:rFonts w:ascii="Arial" w:hAnsi="Arial"/>
          <w:i/>
          <w:iCs/>
          <w:sz w:val="20"/>
          <w:szCs w:val="20"/>
        </w:rPr>
        <w:instrText xml:space="preserve"> FORMTEXT </w:instrText>
      </w:r>
      <w:r w:rsidRPr="00F73862">
        <w:rPr>
          <w:rFonts w:ascii="Arial" w:hAnsi="Arial"/>
          <w:i/>
          <w:iCs/>
          <w:sz w:val="20"/>
          <w:szCs w:val="20"/>
        </w:rPr>
      </w:r>
      <w:r w:rsidRPr="00F73862">
        <w:rPr>
          <w:rFonts w:ascii="Arial" w:hAnsi="Arial"/>
          <w:i/>
          <w:iCs/>
          <w:sz w:val="20"/>
          <w:szCs w:val="20"/>
        </w:rPr>
        <w:fldChar w:fldCharType="separate"/>
      </w:r>
      <w:r w:rsidR="006641D2">
        <w:rPr>
          <w:rFonts w:ascii="Arial" w:hAnsi="Arial"/>
          <w:i/>
          <w:iCs/>
          <w:noProof/>
          <w:sz w:val="20"/>
          <w:szCs w:val="20"/>
        </w:rPr>
        <w:t> </w:t>
      </w:r>
      <w:r w:rsidR="006641D2">
        <w:rPr>
          <w:rFonts w:ascii="Arial" w:hAnsi="Arial"/>
          <w:i/>
          <w:iCs/>
          <w:noProof/>
          <w:sz w:val="20"/>
          <w:szCs w:val="20"/>
        </w:rPr>
        <w:t> </w:t>
      </w:r>
      <w:r w:rsidR="006641D2">
        <w:rPr>
          <w:rFonts w:ascii="Arial" w:hAnsi="Arial"/>
          <w:i/>
          <w:iCs/>
          <w:noProof/>
          <w:sz w:val="20"/>
          <w:szCs w:val="20"/>
        </w:rPr>
        <w:t> </w:t>
      </w:r>
      <w:r w:rsidR="006641D2">
        <w:rPr>
          <w:rFonts w:ascii="Arial" w:hAnsi="Arial"/>
          <w:i/>
          <w:iCs/>
          <w:noProof/>
          <w:sz w:val="20"/>
          <w:szCs w:val="20"/>
        </w:rPr>
        <w:t> </w:t>
      </w:r>
      <w:r w:rsidR="006641D2">
        <w:rPr>
          <w:rFonts w:ascii="Arial" w:hAnsi="Arial"/>
          <w:i/>
          <w:iCs/>
          <w:noProof/>
          <w:sz w:val="20"/>
          <w:szCs w:val="20"/>
        </w:rPr>
        <w:t> </w:t>
      </w:r>
      <w:r w:rsidRPr="00F73862">
        <w:rPr>
          <w:rFonts w:ascii="Arial" w:hAnsi="Arial"/>
          <w:i/>
          <w:iCs/>
          <w:sz w:val="20"/>
          <w:szCs w:val="20"/>
        </w:rPr>
        <w:fldChar w:fldCharType="end"/>
      </w:r>
    </w:p>
    <w:p w14:paraId="3F4CF68A" w14:textId="77777777" w:rsidR="00396DB6" w:rsidRPr="00F73862" w:rsidRDefault="00396DB6" w:rsidP="00396DB6">
      <w:pPr>
        <w:pStyle w:val="Kopfzeile"/>
        <w:tabs>
          <w:tab w:val="left" w:pos="708"/>
        </w:tabs>
        <w:rPr>
          <w:rFonts w:ascii="Arial" w:hAnsi="Arial"/>
          <w:i/>
          <w:iCs/>
          <w:sz w:val="20"/>
          <w:szCs w:val="20"/>
        </w:rPr>
      </w:pPr>
      <w:r w:rsidRPr="00F73862">
        <w:rPr>
          <w:rFonts w:ascii="Arial" w:hAnsi="Arial"/>
          <w:i/>
          <w:i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3862">
        <w:rPr>
          <w:rFonts w:ascii="Arial" w:hAnsi="Arial"/>
          <w:i/>
          <w:iCs/>
          <w:sz w:val="20"/>
          <w:szCs w:val="20"/>
        </w:rPr>
        <w:instrText xml:space="preserve"> FORMTEXT </w:instrText>
      </w:r>
      <w:r w:rsidRPr="00F73862">
        <w:rPr>
          <w:rFonts w:ascii="Arial" w:hAnsi="Arial"/>
          <w:i/>
          <w:iCs/>
          <w:sz w:val="20"/>
          <w:szCs w:val="20"/>
        </w:rPr>
      </w:r>
      <w:r w:rsidRPr="00F73862">
        <w:rPr>
          <w:rFonts w:ascii="Arial" w:hAnsi="Arial"/>
          <w:i/>
          <w:iCs/>
          <w:sz w:val="20"/>
          <w:szCs w:val="20"/>
        </w:rPr>
        <w:fldChar w:fldCharType="separate"/>
      </w:r>
      <w:r w:rsidR="006641D2">
        <w:rPr>
          <w:rFonts w:ascii="Arial" w:hAnsi="Arial"/>
          <w:i/>
          <w:iCs/>
          <w:noProof/>
          <w:sz w:val="20"/>
          <w:szCs w:val="20"/>
        </w:rPr>
        <w:t> </w:t>
      </w:r>
      <w:r w:rsidR="006641D2">
        <w:rPr>
          <w:rFonts w:ascii="Arial" w:hAnsi="Arial"/>
          <w:i/>
          <w:iCs/>
          <w:noProof/>
          <w:sz w:val="20"/>
          <w:szCs w:val="20"/>
        </w:rPr>
        <w:t> </w:t>
      </w:r>
      <w:r w:rsidR="006641D2">
        <w:rPr>
          <w:rFonts w:ascii="Arial" w:hAnsi="Arial"/>
          <w:i/>
          <w:iCs/>
          <w:noProof/>
          <w:sz w:val="20"/>
          <w:szCs w:val="20"/>
        </w:rPr>
        <w:t> </w:t>
      </w:r>
      <w:r w:rsidR="006641D2">
        <w:rPr>
          <w:rFonts w:ascii="Arial" w:hAnsi="Arial"/>
          <w:i/>
          <w:iCs/>
          <w:noProof/>
          <w:sz w:val="20"/>
          <w:szCs w:val="20"/>
        </w:rPr>
        <w:t> </w:t>
      </w:r>
      <w:r w:rsidR="006641D2">
        <w:rPr>
          <w:rFonts w:ascii="Arial" w:hAnsi="Arial"/>
          <w:i/>
          <w:iCs/>
          <w:noProof/>
          <w:sz w:val="20"/>
          <w:szCs w:val="20"/>
        </w:rPr>
        <w:t> </w:t>
      </w:r>
      <w:r w:rsidRPr="00F73862">
        <w:rPr>
          <w:rFonts w:ascii="Arial" w:hAnsi="Arial"/>
          <w:i/>
          <w:iCs/>
          <w:sz w:val="20"/>
          <w:szCs w:val="20"/>
        </w:rPr>
        <w:fldChar w:fldCharType="end"/>
      </w:r>
    </w:p>
    <w:p w14:paraId="069AD20B" w14:textId="77777777" w:rsidR="005E2421" w:rsidRDefault="005E2421">
      <w:pPr>
        <w:pStyle w:val="Kopfzeile"/>
        <w:tabs>
          <w:tab w:val="left" w:pos="708"/>
        </w:tabs>
        <w:spacing w:line="240" w:lineRule="auto"/>
        <w:rPr>
          <w:sz w:val="28"/>
          <w:szCs w:val="28"/>
        </w:rPr>
      </w:pPr>
    </w:p>
    <w:p w14:paraId="7C78B587" w14:textId="77777777" w:rsidR="001F28E5" w:rsidRDefault="001F28E5">
      <w:pPr>
        <w:pStyle w:val="Kopfzeile"/>
        <w:tabs>
          <w:tab w:val="left" w:pos="708"/>
        </w:tabs>
        <w:spacing w:line="240" w:lineRule="auto"/>
        <w:rPr>
          <w:sz w:val="28"/>
          <w:szCs w:val="28"/>
        </w:rPr>
      </w:pPr>
    </w:p>
    <w:p w14:paraId="3DD8EB76" w14:textId="77777777" w:rsidR="001F28E5" w:rsidRDefault="001F28E5">
      <w:pPr>
        <w:pStyle w:val="Kopfzeile"/>
        <w:tabs>
          <w:tab w:val="left" w:pos="708"/>
        </w:tabs>
        <w:spacing w:line="240" w:lineRule="auto"/>
        <w:rPr>
          <w:sz w:val="28"/>
          <w:szCs w:val="28"/>
        </w:rPr>
      </w:pPr>
    </w:p>
    <w:p w14:paraId="45CDEB9A" w14:textId="77777777" w:rsidR="001F28E5" w:rsidRDefault="001F28E5">
      <w:pPr>
        <w:pStyle w:val="Kopfzeile"/>
        <w:tabs>
          <w:tab w:val="left" w:pos="708"/>
        </w:tabs>
        <w:spacing w:line="240" w:lineRule="auto"/>
        <w:rPr>
          <w:sz w:val="28"/>
          <w:szCs w:val="28"/>
        </w:rPr>
      </w:pPr>
    </w:p>
    <w:p w14:paraId="07D455B4" w14:textId="77777777" w:rsidR="001F28E5" w:rsidRDefault="001F28E5">
      <w:pPr>
        <w:pStyle w:val="Kopfzeile"/>
        <w:tabs>
          <w:tab w:val="left" w:pos="708"/>
        </w:tabs>
        <w:spacing w:line="240" w:lineRule="auto"/>
        <w:rPr>
          <w:sz w:val="28"/>
          <w:szCs w:val="28"/>
        </w:rPr>
      </w:pPr>
    </w:p>
    <w:p w14:paraId="77E89D4C" w14:textId="77777777" w:rsidR="001F28E5" w:rsidRPr="005E2421" w:rsidRDefault="001F28E5">
      <w:pPr>
        <w:pStyle w:val="Kopfzeile"/>
        <w:tabs>
          <w:tab w:val="left" w:pos="708"/>
        </w:tabs>
        <w:spacing w:line="240" w:lineRule="auto"/>
        <w:rPr>
          <w:sz w:val="28"/>
          <w:szCs w:val="28"/>
        </w:rPr>
      </w:pPr>
    </w:p>
    <w:p w14:paraId="31E774AE" w14:textId="77777777" w:rsidR="002C7926" w:rsidRDefault="002C7926">
      <w:pPr>
        <w:pStyle w:val="Kopfzeile"/>
        <w:tabs>
          <w:tab w:val="left" w:pos="708"/>
        </w:tabs>
        <w:spacing w:line="240" w:lineRule="auto"/>
      </w:pPr>
    </w:p>
    <w:p w14:paraId="17740BA8" w14:textId="24A70C75" w:rsidR="005E2421" w:rsidRPr="001F28E5" w:rsidRDefault="005E2421">
      <w:pPr>
        <w:pStyle w:val="Kopfzeile"/>
        <w:tabs>
          <w:tab w:val="left" w:pos="708"/>
        </w:tabs>
        <w:spacing w:line="240" w:lineRule="auto"/>
        <w:rPr>
          <w:rFonts w:ascii="Arial" w:hAnsi="Arial"/>
          <w:sz w:val="22"/>
          <w:szCs w:val="22"/>
        </w:rPr>
      </w:pPr>
      <w:r w:rsidRPr="001F28E5">
        <w:rPr>
          <w:rFonts w:ascii="Arial" w:hAnsi="Arial"/>
          <w:sz w:val="22"/>
          <w:szCs w:val="22"/>
        </w:rPr>
        <w:t>Mitwirkende Vertreterinnen und Vertreter aus Institutionen unterschiedlich</w:t>
      </w:r>
      <w:r w:rsidR="00294755">
        <w:rPr>
          <w:rFonts w:ascii="Arial" w:hAnsi="Arial"/>
          <w:sz w:val="22"/>
          <w:szCs w:val="22"/>
        </w:rPr>
        <w:t xml:space="preserve">er Arbeitsfelder sowie der zwei öffentlich geführten </w:t>
      </w:r>
      <w:r w:rsidRPr="001F28E5">
        <w:rPr>
          <w:rFonts w:ascii="Arial" w:hAnsi="Arial"/>
          <w:sz w:val="22"/>
          <w:szCs w:val="22"/>
        </w:rPr>
        <w:t>regionalen Fachschulen waren:</w:t>
      </w:r>
    </w:p>
    <w:p w14:paraId="59EFFAB4" w14:textId="77777777" w:rsidR="005E2421" w:rsidRPr="001F28E5" w:rsidRDefault="005E2421">
      <w:pPr>
        <w:pStyle w:val="Kopfzeile"/>
        <w:tabs>
          <w:tab w:val="left" w:pos="708"/>
        </w:tabs>
        <w:spacing w:line="240" w:lineRule="auto"/>
        <w:rPr>
          <w:rFonts w:ascii="Arial" w:hAnsi="Arial"/>
          <w:sz w:val="22"/>
          <w:szCs w:val="22"/>
        </w:rPr>
      </w:pPr>
    </w:p>
    <w:p w14:paraId="6671C0F3" w14:textId="77777777" w:rsidR="00B17254" w:rsidRPr="001F28E5" w:rsidRDefault="00B17254" w:rsidP="008026F5">
      <w:pPr>
        <w:pStyle w:val="Kopfzeile"/>
        <w:numPr>
          <w:ilvl w:val="0"/>
          <w:numId w:val="15"/>
        </w:numPr>
        <w:tabs>
          <w:tab w:val="left" w:pos="708"/>
        </w:tabs>
        <w:spacing w:line="240" w:lineRule="auto"/>
        <w:rPr>
          <w:rFonts w:ascii="Arial" w:hAnsi="Arial"/>
          <w:sz w:val="22"/>
          <w:szCs w:val="22"/>
        </w:rPr>
      </w:pPr>
      <w:r w:rsidRPr="001F28E5">
        <w:rPr>
          <w:rFonts w:ascii="Arial" w:hAnsi="Arial"/>
          <w:sz w:val="22"/>
          <w:szCs w:val="22"/>
        </w:rPr>
        <w:t>Brandhorst</w:t>
      </w:r>
      <w:r w:rsidR="00F84FCC" w:rsidRPr="001F28E5">
        <w:rPr>
          <w:rFonts w:ascii="Arial" w:hAnsi="Arial"/>
          <w:sz w:val="22"/>
          <w:szCs w:val="22"/>
        </w:rPr>
        <w:t>, Katrin</w:t>
      </w:r>
      <w:r w:rsidRPr="001F28E5">
        <w:rPr>
          <w:rFonts w:ascii="Arial" w:hAnsi="Arial"/>
          <w:sz w:val="22"/>
          <w:szCs w:val="22"/>
        </w:rPr>
        <w:t xml:space="preserve"> </w:t>
      </w:r>
      <w:r w:rsidR="00F84FCC" w:rsidRPr="001F28E5">
        <w:rPr>
          <w:rFonts w:ascii="Arial" w:hAnsi="Arial"/>
          <w:sz w:val="22"/>
          <w:szCs w:val="22"/>
        </w:rPr>
        <w:t>(</w:t>
      </w:r>
      <w:r w:rsidRPr="001F28E5">
        <w:rPr>
          <w:rFonts w:ascii="Arial" w:hAnsi="Arial"/>
          <w:sz w:val="22"/>
          <w:szCs w:val="22"/>
        </w:rPr>
        <w:t>BBS EHS Trier</w:t>
      </w:r>
      <w:r w:rsidR="00F84FCC" w:rsidRPr="001F28E5">
        <w:rPr>
          <w:rFonts w:ascii="Arial" w:hAnsi="Arial"/>
          <w:sz w:val="22"/>
          <w:szCs w:val="22"/>
        </w:rPr>
        <w:t>)</w:t>
      </w:r>
    </w:p>
    <w:p w14:paraId="35042A41" w14:textId="77777777" w:rsidR="008026F5" w:rsidRPr="001F28E5" w:rsidRDefault="00C72F06" w:rsidP="008026F5">
      <w:pPr>
        <w:pStyle w:val="Kopfzeile"/>
        <w:numPr>
          <w:ilvl w:val="0"/>
          <w:numId w:val="15"/>
        </w:numPr>
        <w:tabs>
          <w:tab w:val="left" w:pos="708"/>
        </w:tabs>
        <w:spacing w:line="240" w:lineRule="auto"/>
        <w:rPr>
          <w:rFonts w:ascii="Arial" w:hAnsi="Arial"/>
          <w:sz w:val="22"/>
          <w:szCs w:val="22"/>
        </w:rPr>
      </w:pPr>
      <w:r w:rsidRPr="001F28E5">
        <w:rPr>
          <w:rFonts w:ascii="Arial" w:hAnsi="Arial"/>
          <w:sz w:val="22"/>
          <w:szCs w:val="22"/>
        </w:rPr>
        <w:t>Bergheim-</w:t>
      </w:r>
      <w:r w:rsidR="00B17254" w:rsidRPr="001F28E5">
        <w:rPr>
          <w:rFonts w:ascii="Arial" w:hAnsi="Arial"/>
          <w:sz w:val="22"/>
          <w:szCs w:val="22"/>
        </w:rPr>
        <w:t>Cornelius</w:t>
      </w:r>
      <w:r w:rsidR="00F84FCC" w:rsidRPr="001F28E5">
        <w:rPr>
          <w:rFonts w:ascii="Arial" w:hAnsi="Arial"/>
          <w:sz w:val="22"/>
          <w:szCs w:val="22"/>
        </w:rPr>
        <w:t>, Brigitte</w:t>
      </w:r>
      <w:r w:rsidR="002E338A" w:rsidRPr="001F28E5">
        <w:rPr>
          <w:rFonts w:ascii="Arial" w:hAnsi="Arial"/>
          <w:sz w:val="22"/>
          <w:szCs w:val="22"/>
        </w:rPr>
        <w:t xml:space="preserve"> </w:t>
      </w:r>
      <w:r w:rsidR="00F84FCC" w:rsidRPr="001F28E5">
        <w:rPr>
          <w:rFonts w:ascii="Arial" w:hAnsi="Arial"/>
          <w:sz w:val="22"/>
          <w:szCs w:val="22"/>
        </w:rPr>
        <w:t>(</w:t>
      </w:r>
      <w:r w:rsidR="002E338A" w:rsidRPr="001F28E5">
        <w:rPr>
          <w:rFonts w:ascii="Arial" w:hAnsi="Arial"/>
          <w:sz w:val="22"/>
          <w:szCs w:val="22"/>
        </w:rPr>
        <w:t>Integrative Kita St. Matthias,</w:t>
      </w:r>
      <w:r w:rsidR="008026F5" w:rsidRPr="001F28E5">
        <w:rPr>
          <w:rFonts w:ascii="Arial" w:hAnsi="Arial"/>
          <w:sz w:val="22"/>
          <w:szCs w:val="22"/>
        </w:rPr>
        <w:t xml:space="preserve"> Kita GmbH Trier</w:t>
      </w:r>
      <w:r w:rsidR="00F84FCC" w:rsidRPr="001F28E5">
        <w:rPr>
          <w:rFonts w:ascii="Arial" w:hAnsi="Arial"/>
          <w:sz w:val="22"/>
          <w:szCs w:val="22"/>
        </w:rPr>
        <w:t>)</w:t>
      </w:r>
    </w:p>
    <w:p w14:paraId="7BD5E2BD" w14:textId="77777777" w:rsidR="005E2421" w:rsidRPr="001F28E5" w:rsidRDefault="00C72F06" w:rsidP="008026F5">
      <w:pPr>
        <w:pStyle w:val="Kopfzeile"/>
        <w:numPr>
          <w:ilvl w:val="0"/>
          <w:numId w:val="15"/>
        </w:numPr>
        <w:tabs>
          <w:tab w:val="left" w:pos="708"/>
        </w:tabs>
        <w:spacing w:line="240" w:lineRule="auto"/>
        <w:rPr>
          <w:rFonts w:ascii="Arial" w:hAnsi="Arial"/>
          <w:sz w:val="22"/>
          <w:szCs w:val="22"/>
        </w:rPr>
      </w:pPr>
      <w:r w:rsidRPr="001F28E5">
        <w:rPr>
          <w:rFonts w:ascii="Arial" w:hAnsi="Arial"/>
          <w:sz w:val="22"/>
          <w:szCs w:val="22"/>
        </w:rPr>
        <w:t>Breit-</w:t>
      </w:r>
      <w:r w:rsidR="00B17254" w:rsidRPr="001F28E5">
        <w:rPr>
          <w:rFonts w:ascii="Arial" w:hAnsi="Arial"/>
          <w:sz w:val="22"/>
          <w:szCs w:val="22"/>
        </w:rPr>
        <w:t>Klären</w:t>
      </w:r>
      <w:r w:rsidR="00F84FCC" w:rsidRPr="001F28E5">
        <w:rPr>
          <w:rFonts w:ascii="Arial" w:hAnsi="Arial"/>
          <w:sz w:val="22"/>
          <w:szCs w:val="22"/>
        </w:rPr>
        <w:t>, Anne</w:t>
      </w:r>
      <w:r w:rsidR="008026F5" w:rsidRPr="001F28E5">
        <w:rPr>
          <w:rFonts w:ascii="Arial" w:hAnsi="Arial"/>
          <w:sz w:val="22"/>
          <w:szCs w:val="22"/>
        </w:rPr>
        <w:t xml:space="preserve"> </w:t>
      </w:r>
      <w:r w:rsidR="00F84FCC" w:rsidRPr="001F28E5">
        <w:rPr>
          <w:rFonts w:ascii="Arial" w:hAnsi="Arial"/>
          <w:sz w:val="22"/>
          <w:szCs w:val="22"/>
        </w:rPr>
        <w:t>(</w:t>
      </w:r>
      <w:r w:rsidR="008026F5" w:rsidRPr="001F28E5">
        <w:rPr>
          <w:rFonts w:ascii="Arial" w:hAnsi="Arial"/>
          <w:sz w:val="22"/>
          <w:szCs w:val="22"/>
        </w:rPr>
        <w:t>Kita St. Adula, Kita GmbH Trier</w:t>
      </w:r>
      <w:r w:rsidR="00F84FCC" w:rsidRPr="001F28E5">
        <w:rPr>
          <w:rFonts w:ascii="Arial" w:hAnsi="Arial"/>
          <w:sz w:val="22"/>
          <w:szCs w:val="22"/>
        </w:rPr>
        <w:t>)</w:t>
      </w:r>
    </w:p>
    <w:p w14:paraId="576878C6" w14:textId="77777777" w:rsidR="00B17254" w:rsidRPr="001F28E5" w:rsidRDefault="00F84FCC" w:rsidP="002C7926">
      <w:pPr>
        <w:pStyle w:val="Kopfzeile"/>
        <w:numPr>
          <w:ilvl w:val="0"/>
          <w:numId w:val="15"/>
        </w:numPr>
        <w:tabs>
          <w:tab w:val="left" w:pos="708"/>
        </w:tabs>
        <w:spacing w:line="240" w:lineRule="auto"/>
        <w:rPr>
          <w:rFonts w:ascii="Arial" w:hAnsi="Arial"/>
          <w:sz w:val="22"/>
          <w:szCs w:val="22"/>
        </w:rPr>
      </w:pPr>
      <w:r w:rsidRPr="001F28E5">
        <w:rPr>
          <w:rFonts w:ascii="Arial" w:hAnsi="Arial"/>
          <w:sz w:val="22"/>
          <w:szCs w:val="22"/>
        </w:rPr>
        <w:t xml:space="preserve">Feiten, </w:t>
      </w:r>
      <w:r w:rsidR="002C7926" w:rsidRPr="001F28E5">
        <w:rPr>
          <w:rFonts w:ascii="Arial" w:hAnsi="Arial"/>
          <w:sz w:val="22"/>
          <w:szCs w:val="22"/>
        </w:rPr>
        <w:t>Magdalena</w:t>
      </w:r>
      <w:r w:rsidR="00B17254" w:rsidRPr="001F28E5">
        <w:rPr>
          <w:rFonts w:ascii="Arial" w:hAnsi="Arial"/>
          <w:sz w:val="22"/>
          <w:szCs w:val="22"/>
        </w:rPr>
        <w:t xml:space="preserve"> </w:t>
      </w:r>
      <w:r w:rsidRPr="001F28E5">
        <w:rPr>
          <w:rFonts w:ascii="Arial" w:hAnsi="Arial"/>
          <w:sz w:val="22"/>
          <w:szCs w:val="22"/>
        </w:rPr>
        <w:t>(</w:t>
      </w:r>
      <w:r w:rsidR="00B17254" w:rsidRPr="001F28E5">
        <w:rPr>
          <w:rFonts w:ascii="Arial" w:hAnsi="Arial"/>
          <w:sz w:val="22"/>
          <w:szCs w:val="22"/>
        </w:rPr>
        <w:t>BBS EHS Trier</w:t>
      </w:r>
      <w:r w:rsidRPr="001F28E5">
        <w:rPr>
          <w:rFonts w:ascii="Arial" w:hAnsi="Arial"/>
          <w:sz w:val="22"/>
          <w:szCs w:val="22"/>
        </w:rPr>
        <w:t>)</w:t>
      </w:r>
    </w:p>
    <w:p w14:paraId="5DEE378B" w14:textId="77777777" w:rsidR="00B17254" w:rsidRPr="001F28E5" w:rsidRDefault="00B17254" w:rsidP="008026F5">
      <w:pPr>
        <w:pStyle w:val="Kopfzeile"/>
        <w:numPr>
          <w:ilvl w:val="0"/>
          <w:numId w:val="15"/>
        </w:numPr>
        <w:tabs>
          <w:tab w:val="left" w:pos="708"/>
        </w:tabs>
        <w:spacing w:line="240" w:lineRule="auto"/>
        <w:rPr>
          <w:rFonts w:ascii="Arial" w:hAnsi="Arial"/>
          <w:sz w:val="22"/>
          <w:szCs w:val="22"/>
        </w:rPr>
      </w:pPr>
      <w:r w:rsidRPr="001F28E5">
        <w:rPr>
          <w:rFonts w:ascii="Arial" w:hAnsi="Arial"/>
          <w:sz w:val="22"/>
          <w:szCs w:val="22"/>
        </w:rPr>
        <w:t>Fuchs</w:t>
      </w:r>
      <w:r w:rsidR="00F84FCC" w:rsidRPr="001F28E5">
        <w:rPr>
          <w:rFonts w:ascii="Arial" w:hAnsi="Arial"/>
          <w:sz w:val="22"/>
          <w:szCs w:val="22"/>
        </w:rPr>
        <w:t>, Susanne</w:t>
      </w:r>
      <w:r w:rsidRPr="001F28E5">
        <w:rPr>
          <w:rFonts w:ascii="Arial" w:hAnsi="Arial"/>
          <w:sz w:val="22"/>
          <w:szCs w:val="22"/>
        </w:rPr>
        <w:t xml:space="preserve"> </w:t>
      </w:r>
      <w:r w:rsidR="00F84FCC" w:rsidRPr="001F28E5">
        <w:rPr>
          <w:rFonts w:ascii="Arial" w:hAnsi="Arial"/>
          <w:sz w:val="22"/>
          <w:szCs w:val="22"/>
        </w:rPr>
        <w:t>(</w:t>
      </w:r>
      <w:r w:rsidRPr="001F28E5">
        <w:rPr>
          <w:rFonts w:ascii="Arial" w:hAnsi="Arial"/>
          <w:sz w:val="22"/>
          <w:szCs w:val="22"/>
        </w:rPr>
        <w:t>Integrative Kita Haus Tobias</w:t>
      </w:r>
      <w:r w:rsidR="00F84FCC" w:rsidRPr="001F28E5">
        <w:rPr>
          <w:rFonts w:ascii="Arial" w:hAnsi="Arial"/>
          <w:sz w:val="22"/>
          <w:szCs w:val="22"/>
        </w:rPr>
        <w:t xml:space="preserve"> </w:t>
      </w:r>
      <w:r w:rsidRPr="001F28E5">
        <w:rPr>
          <w:rFonts w:ascii="Arial" w:hAnsi="Arial"/>
          <w:sz w:val="22"/>
          <w:szCs w:val="22"/>
        </w:rPr>
        <w:t>Trier</w:t>
      </w:r>
      <w:r w:rsidR="00F84FCC" w:rsidRPr="001F28E5">
        <w:rPr>
          <w:rFonts w:ascii="Arial" w:hAnsi="Arial"/>
          <w:sz w:val="22"/>
          <w:szCs w:val="22"/>
        </w:rPr>
        <w:t>)</w:t>
      </w:r>
    </w:p>
    <w:p w14:paraId="16D5B3C1" w14:textId="77777777" w:rsidR="008026F5" w:rsidRPr="001F28E5" w:rsidRDefault="002E338A" w:rsidP="008026F5">
      <w:pPr>
        <w:pStyle w:val="Kopfzeile"/>
        <w:numPr>
          <w:ilvl w:val="0"/>
          <w:numId w:val="15"/>
        </w:numPr>
        <w:tabs>
          <w:tab w:val="left" w:pos="708"/>
        </w:tabs>
        <w:spacing w:line="240" w:lineRule="auto"/>
        <w:rPr>
          <w:rFonts w:ascii="Arial" w:hAnsi="Arial"/>
          <w:sz w:val="22"/>
          <w:szCs w:val="22"/>
        </w:rPr>
      </w:pPr>
      <w:r w:rsidRPr="001F28E5">
        <w:rPr>
          <w:rFonts w:ascii="Arial" w:hAnsi="Arial"/>
          <w:sz w:val="22"/>
          <w:szCs w:val="22"/>
        </w:rPr>
        <w:t>Hangen</w:t>
      </w:r>
      <w:r w:rsidR="00F84FCC" w:rsidRPr="001F28E5">
        <w:rPr>
          <w:rFonts w:ascii="Arial" w:hAnsi="Arial"/>
          <w:sz w:val="22"/>
          <w:szCs w:val="22"/>
        </w:rPr>
        <w:t>, Simone</w:t>
      </w:r>
      <w:r w:rsidR="00B17254" w:rsidRPr="001F28E5">
        <w:rPr>
          <w:rFonts w:ascii="Arial" w:hAnsi="Arial"/>
          <w:sz w:val="22"/>
          <w:szCs w:val="22"/>
        </w:rPr>
        <w:t xml:space="preserve"> </w:t>
      </w:r>
      <w:r w:rsidR="00F84FCC" w:rsidRPr="001F28E5">
        <w:rPr>
          <w:rFonts w:ascii="Arial" w:hAnsi="Arial"/>
          <w:sz w:val="22"/>
          <w:szCs w:val="22"/>
        </w:rPr>
        <w:t>(</w:t>
      </w:r>
      <w:r w:rsidR="00B17254" w:rsidRPr="001F28E5">
        <w:rPr>
          <w:rFonts w:ascii="Arial" w:hAnsi="Arial"/>
          <w:sz w:val="22"/>
          <w:szCs w:val="22"/>
        </w:rPr>
        <w:t>JHZ Don Bosco Helenenberg</w:t>
      </w:r>
      <w:r w:rsidR="00F84FCC" w:rsidRPr="001F28E5">
        <w:rPr>
          <w:rFonts w:ascii="Arial" w:hAnsi="Arial"/>
          <w:sz w:val="22"/>
          <w:szCs w:val="22"/>
        </w:rPr>
        <w:t>)</w:t>
      </w:r>
    </w:p>
    <w:p w14:paraId="1F5DA7F1" w14:textId="77777777" w:rsidR="00B17254" w:rsidRPr="001F28E5" w:rsidRDefault="00B17254" w:rsidP="008026F5">
      <w:pPr>
        <w:pStyle w:val="Kopfzeile"/>
        <w:numPr>
          <w:ilvl w:val="0"/>
          <w:numId w:val="15"/>
        </w:numPr>
        <w:tabs>
          <w:tab w:val="left" w:pos="708"/>
        </w:tabs>
        <w:spacing w:line="240" w:lineRule="auto"/>
        <w:rPr>
          <w:rFonts w:ascii="Arial" w:hAnsi="Arial"/>
          <w:sz w:val="22"/>
          <w:szCs w:val="22"/>
        </w:rPr>
      </w:pPr>
      <w:r w:rsidRPr="001F28E5">
        <w:rPr>
          <w:rFonts w:ascii="Arial" w:hAnsi="Arial"/>
          <w:sz w:val="22"/>
          <w:szCs w:val="22"/>
        </w:rPr>
        <w:t>Klein</w:t>
      </w:r>
      <w:r w:rsidR="00F84FCC" w:rsidRPr="001F28E5">
        <w:rPr>
          <w:rFonts w:ascii="Arial" w:hAnsi="Arial"/>
          <w:sz w:val="22"/>
          <w:szCs w:val="22"/>
        </w:rPr>
        <w:t>,</w:t>
      </w:r>
      <w:r w:rsidR="002C7926" w:rsidRPr="001F28E5">
        <w:rPr>
          <w:rFonts w:ascii="Arial" w:hAnsi="Arial"/>
          <w:sz w:val="22"/>
          <w:szCs w:val="22"/>
        </w:rPr>
        <w:t xml:space="preserve"> Svenja</w:t>
      </w:r>
      <w:r w:rsidRPr="001F28E5">
        <w:rPr>
          <w:rFonts w:ascii="Arial" w:hAnsi="Arial"/>
          <w:sz w:val="22"/>
          <w:szCs w:val="22"/>
        </w:rPr>
        <w:t xml:space="preserve"> </w:t>
      </w:r>
      <w:r w:rsidR="00F84FCC" w:rsidRPr="001F28E5">
        <w:rPr>
          <w:rFonts w:ascii="Arial" w:hAnsi="Arial"/>
          <w:sz w:val="22"/>
          <w:szCs w:val="22"/>
        </w:rPr>
        <w:t>(</w:t>
      </w:r>
      <w:r w:rsidRPr="001F28E5">
        <w:rPr>
          <w:rFonts w:ascii="Arial" w:hAnsi="Arial"/>
          <w:sz w:val="22"/>
          <w:szCs w:val="22"/>
        </w:rPr>
        <w:t>BBS Prüm</w:t>
      </w:r>
      <w:r w:rsidR="00F84FCC" w:rsidRPr="001F28E5">
        <w:rPr>
          <w:rFonts w:ascii="Arial" w:hAnsi="Arial"/>
          <w:sz w:val="22"/>
          <w:szCs w:val="22"/>
        </w:rPr>
        <w:t>)</w:t>
      </w:r>
      <w:r w:rsidRPr="001F28E5">
        <w:rPr>
          <w:rFonts w:ascii="Arial" w:hAnsi="Arial"/>
          <w:sz w:val="22"/>
          <w:szCs w:val="22"/>
        </w:rPr>
        <w:t xml:space="preserve"> </w:t>
      </w:r>
    </w:p>
    <w:p w14:paraId="67007E33" w14:textId="77777777" w:rsidR="00C72F06" w:rsidRPr="001F28E5" w:rsidRDefault="00C72F06" w:rsidP="008026F5">
      <w:pPr>
        <w:pStyle w:val="Kopfzeile"/>
        <w:numPr>
          <w:ilvl w:val="0"/>
          <w:numId w:val="15"/>
        </w:numPr>
        <w:tabs>
          <w:tab w:val="left" w:pos="708"/>
        </w:tabs>
        <w:spacing w:line="240" w:lineRule="auto"/>
        <w:rPr>
          <w:rFonts w:ascii="Arial" w:hAnsi="Arial"/>
          <w:sz w:val="22"/>
          <w:szCs w:val="22"/>
        </w:rPr>
      </w:pPr>
      <w:r w:rsidRPr="001F28E5">
        <w:rPr>
          <w:rFonts w:ascii="Arial" w:hAnsi="Arial"/>
          <w:sz w:val="22"/>
          <w:szCs w:val="22"/>
        </w:rPr>
        <w:t>Köhnen</w:t>
      </w:r>
      <w:r w:rsidR="00F84FCC" w:rsidRPr="001F28E5">
        <w:rPr>
          <w:rFonts w:ascii="Arial" w:hAnsi="Arial"/>
          <w:sz w:val="22"/>
          <w:szCs w:val="22"/>
        </w:rPr>
        <w:t>, Marion (</w:t>
      </w:r>
      <w:r w:rsidRPr="001F28E5">
        <w:rPr>
          <w:rFonts w:ascii="Arial" w:hAnsi="Arial"/>
          <w:sz w:val="22"/>
          <w:szCs w:val="22"/>
        </w:rPr>
        <w:t>Hort Heiligkreuz Trier</w:t>
      </w:r>
      <w:r w:rsidR="00F84FCC" w:rsidRPr="001F28E5">
        <w:rPr>
          <w:rFonts w:ascii="Arial" w:hAnsi="Arial"/>
          <w:sz w:val="22"/>
          <w:szCs w:val="22"/>
        </w:rPr>
        <w:t>)</w:t>
      </w:r>
    </w:p>
    <w:p w14:paraId="18F64678" w14:textId="77777777" w:rsidR="00C72F06" w:rsidRPr="001F28E5" w:rsidRDefault="00B17254" w:rsidP="00C72F06">
      <w:pPr>
        <w:pStyle w:val="Kopfzeile"/>
        <w:numPr>
          <w:ilvl w:val="0"/>
          <w:numId w:val="15"/>
        </w:numPr>
        <w:tabs>
          <w:tab w:val="left" w:pos="708"/>
        </w:tabs>
        <w:spacing w:line="240" w:lineRule="auto"/>
        <w:rPr>
          <w:rFonts w:ascii="Arial" w:hAnsi="Arial"/>
          <w:sz w:val="22"/>
          <w:szCs w:val="22"/>
        </w:rPr>
      </w:pPr>
      <w:r w:rsidRPr="001F28E5">
        <w:rPr>
          <w:rFonts w:ascii="Arial" w:hAnsi="Arial"/>
          <w:sz w:val="22"/>
          <w:szCs w:val="22"/>
        </w:rPr>
        <w:t>Kri</w:t>
      </w:r>
      <w:r w:rsidR="00F84FCC" w:rsidRPr="001F28E5">
        <w:rPr>
          <w:rFonts w:ascii="Arial" w:hAnsi="Arial"/>
          <w:sz w:val="22"/>
          <w:szCs w:val="22"/>
        </w:rPr>
        <w:t>ppes, Anja</w:t>
      </w:r>
      <w:r w:rsidRPr="001F28E5">
        <w:rPr>
          <w:rFonts w:ascii="Arial" w:hAnsi="Arial"/>
          <w:sz w:val="22"/>
          <w:szCs w:val="22"/>
        </w:rPr>
        <w:t xml:space="preserve"> </w:t>
      </w:r>
      <w:r w:rsidR="00F84FCC" w:rsidRPr="001F28E5">
        <w:rPr>
          <w:rFonts w:ascii="Arial" w:hAnsi="Arial"/>
          <w:sz w:val="22"/>
          <w:szCs w:val="22"/>
        </w:rPr>
        <w:t>(</w:t>
      </w:r>
      <w:r w:rsidRPr="001F28E5">
        <w:rPr>
          <w:rFonts w:ascii="Arial" w:hAnsi="Arial"/>
          <w:sz w:val="22"/>
          <w:szCs w:val="22"/>
        </w:rPr>
        <w:t>BBS EHS Trier</w:t>
      </w:r>
      <w:r w:rsidR="00F84FCC" w:rsidRPr="001F28E5">
        <w:rPr>
          <w:rFonts w:ascii="Arial" w:hAnsi="Arial"/>
          <w:sz w:val="22"/>
          <w:szCs w:val="22"/>
        </w:rPr>
        <w:t>)</w:t>
      </w:r>
    </w:p>
    <w:p w14:paraId="3AFA1833" w14:textId="77777777" w:rsidR="00B17254" w:rsidRPr="001F28E5" w:rsidRDefault="00B17254" w:rsidP="008026F5">
      <w:pPr>
        <w:pStyle w:val="Kopfzeile"/>
        <w:numPr>
          <w:ilvl w:val="0"/>
          <w:numId w:val="15"/>
        </w:numPr>
        <w:tabs>
          <w:tab w:val="left" w:pos="708"/>
        </w:tabs>
        <w:spacing w:line="240" w:lineRule="auto"/>
        <w:rPr>
          <w:rFonts w:ascii="Arial" w:hAnsi="Arial"/>
          <w:sz w:val="22"/>
          <w:szCs w:val="22"/>
        </w:rPr>
      </w:pPr>
      <w:r w:rsidRPr="001F28E5">
        <w:rPr>
          <w:rFonts w:ascii="Arial" w:hAnsi="Arial"/>
          <w:sz w:val="22"/>
          <w:szCs w:val="22"/>
        </w:rPr>
        <w:t>Mü</w:t>
      </w:r>
      <w:r w:rsidR="002C7926" w:rsidRPr="001F28E5">
        <w:rPr>
          <w:rFonts w:ascii="Arial" w:hAnsi="Arial"/>
          <w:sz w:val="22"/>
          <w:szCs w:val="22"/>
        </w:rPr>
        <w:t>h</w:t>
      </w:r>
      <w:r w:rsidRPr="001F28E5">
        <w:rPr>
          <w:rFonts w:ascii="Arial" w:hAnsi="Arial"/>
          <w:sz w:val="22"/>
          <w:szCs w:val="22"/>
        </w:rPr>
        <w:t>lhan</w:t>
      </w:r>
      <w:r w:rsidR="00F84FCC" w:rsidRPr="001F28E5">
        <w:rPr>
          <w:rFonts w:ascii="Arial" w:hAnsi="Arial"/>
          <w:sz w:val="22"/>
          <w:szCs w:val="22"/>
        </w:rPr>
        <w:t>, Alexander (</w:t>
      </w:r>
      <w:r w:rsidRPr="001F28E5">
        <w:rPr>
          <w:rFonts w:ascii="Arial" w:hAnsi="Arial"/>
          <w:sz w:val="22"/>
          <w:szCs w:val="22"/>
        </w:rPr>
        <w:t>BBS Prüm</w:t>
      </w:r>
      <w:r w:rsidR="00F84FCC" w:rsidRPr="001F28E5">
        <w:rPr>
          <w:rFonts w:ascii="Arial" w:hAnsi="Arial"/>
          <w:sz w:val="22"/>
          <w:szCs w:val="22"/>
        </w:rPr>
        <w:t>)</w:t>
      </w:r>
    </w:p>
    <w:p w14:paraId="277F359E" w14:textId="77777777" w:rsidR="00B17254" w:rsidRPr="001F28E5" w:rsidRDefault="00B17254" w:rsidP="008026F5">
      <w:pPr>
        <w:pStyle w:val="Kopfzeile"/>
        <w:numPr>
          <w:ilvl w:val="0"/>
          <w:numId w:val="15"/>
        </w:numPr>
        <w:tabs>
          <w:tab w:val="left" w:pos="708"/>
        </w:tabs>
        <w:spacing w:line="240" w:lineRule="auto"/>
        <w:rPr>
          <w:rFonts w:ascii="Arial" w:hAnsi="Arial"/>
          <w:sz w:val="22"/>
          <w:szCs w:val="22"/>
        </w:rPr>
      </w:pPr>
      <w:r w:rsidRPr="001F28E5">
        <w:rPr>
          <w:rFonts w:ascii="Arial" w:hAnsi="Arial"/>
          <w:sz w:val="22"/>
          <w:szCs w:val="22"/>
        </w:rPr>
        <w:t>Mülle</w:t>
      </w:r>
      <w:r w:rsidR="002E338A" w:rsidRPr="001F28E5">
        <w:rPr>
          <w:rFonts w:ascii="Arial" w:hAnsi="Arial"/>
          <w:sz w:val="22"/>
          <w:szCs w:val="22"/>
        </w:rPr>
        <w:t>r</w:t>
      </w:r>
      <w:r w:rsidR="00F84FCC" w:rsidRPr="001F28E5">
        <w:rPr>
          <w:rFonts w:ascii="Arial" w:hAnsi="Arial"/>
          <w:sz w:val="22"/>
          <w:szCs w:val="22"/>
        </w:rPr>
        <w:t>, Werner (</w:t>
      </w:r>
      <w:r w:rsidR="002E338A" w:rsidRPr="001F28E5">
        <w:rPr>
          <w:rFonts w:ascii="Arial" w:hAnsi="Arial"/>
          <w:sz w:val="22"/>
          <w:szCs w:val="22"/>
        </w:rPr>
        <w:t xml:space="preserve">Wohnheim </w:t>
      </w:r>
      <w:r w:rsidRPr="001F28E5">
        <w:rPr>
          <w:rFonts w:ascii="Arial" w:hAnsi="Arial"/>
          <w:sz w:val="22"/>
          <w:szCs w:val="22"/>
        </w:rPr>
        <w:t>Lebenshilfe Trier e.V.</w:t>
      </w:r>
      <w:r w:rsidR="00F84FCC" w:rsidRPr="001F28E5">
        <w:rPr>
          <w:rFonts w:ascii="Arial" w:hAnsi="Arial"/>
          <w:sz w:val="22"/>
          <w:szCs w:val="22"/>
        </w:rPr>
        <w:t>)</w:t>
      </w:r>
    </w:p>
    <w:p w14:paraId="5638C71D" w14:textId="77777777" w:rsidR="00B17254" w:rsidRPr="001F28E5" w:rsidRDefault="00B17254" w:rsidP="008026F5">
      <w:pPr>
        <w:pStyle w:val="Kopfzeile"/>
        <w:numPr>
          <w:ilvl w:val="0"/>
          <w:numId w:val="15"/>
        </w:numPr>
        <w:tabs>
          <w:tab w:val="left" w:pos="708"/>
        </w:tabs>
        <w:spacing w:line="240" w:lineRule="auto"/>
        <w:rPr>
          <w:rFonts w:ascii="Arial" w:hAnsi="Arial"/>
          <w:sz w:val="22"/>
          <w:szCs w:val="22"/>
        </w:rPr>
      </w:pPr>
      <w:r w:rsidRPr="001F28E5">
        <w:rPr>
          <w:rFonts w:ascii="Arial" w:hAnsi="Arial"/>
          <w:sz w:val="22"/>
          <w:szCs w:val="22"/>
        </w:rPr>
        <w:t>Roth</w:t>
      </w:r>
      <w:r w:rsidR="00F84FCC" w:rsidRPr="001F28E5">
        <w:rPr>
          <w:rFonts w:ascii="Arial" w:hAnsi="Arial"/>
          <w:sz w:val="22"/>
          <w:szCs w:val="22"/>
        </w:rPr>
        <w:t>, Karin</w:t>
      </w:r>
      <w:r w:rsidRPr="001F28E5">
        <w:rPr>
          <w:rFonts w:ascii="Arial" w:hAnsi="Arial"/>
          <w:sz w:val="22"/>
          <w:szCs w:val="22"/>
        </w:rPr>
        <w:t xml:space="preserve"> </w:t>
      </w:r>
      <w:r w:rsidR="00F84FCC" w:rsidRPr="001F28E5">
        <w:rPr>
          <w:rFonts w:ascii="Arial" w:hAnsi="Arial"/>
          <w:sz w:val="22"/>
          <w:szCs w:val="22"/>
        </w:rPr>
        <w:t>(</w:t>
      </w:r>
      <w:r w:rsidRPr="001F28E5">
        <w:rPr>
          <w:rFonts w:ascii="Arial" w:hAnsi="Arial"/>
          <w:sz w:val="22"/>
          <w:szCs w:val="22"/>
        </w:rPr>
        <w:t>Montessori-Kinderhaus Petrisberg Trier</w:t>
      </w:r>
      <w:r w:rsidR="00F84FCC" w:rsidRPr="001F28E5">
        <w:rPr>
          <w:rFonts w:ascii="Arial" w:hAnsi="Arial"/>
          <w:sz w:val="22"/>
          <w:szCs w:val="22"/>
        </w:rPr>
        <w:t>)</w:t>
      </w:r>
    </w:p>
    <w:p w14:paraId="5B3B7FC5" w14:textId="77777777" w:rsidR="00B17254" w:rsidRPr="001F28E5" w:rsidRDefault="00B17254" w:rsidP="008026F5">
      <w:pPr>
        <w:pStyle w:val="Kopfzeile"/>
        <w:numPr>
          <w:ilvl w:val="0"/>
          <w:numId w:val="15"/>
        </w:numPr>
        <w:tabs>
          <w:tab w:val="left" w:pos="708"/>
        </w:tabs>
        <w:spacing w:line="240" w:lineRule="auto"/>
        <w:rPr>
          <w:rFonts w:ascii="Arial" w:hAnsi="Arial"/>
          <w:sz w:val="22"/>
          <w:szCs w:val="22"/>
        </w:rPr>
      </w:pPr>
      <w:r w:rsidRPr="001F28E5">
        <w:rPr>
          <w:rFonts w:ascii="Arial" w:hAnsi="Arial"/>
          <w:sz w:val="22"/>
          <w:szCs w:val="22"/>
        </w:rPr>
        <w:t>Schäfer</w:t>
      </w:r>
      <w:r w:rsidR="00F84FCC" w:rsidRPr="001F28E5">
        <w:rPr>
          <w:rFonts w:ascii="Arial" w:hAnsi="Arial"/>
          <w:sz w:val="22"/>
          <w:szCs w:val="22"/>
        </w:rPr>
        <w:t>, Silvia (</w:t>
      </w:r>
      <w:r w:rsidR="002E338A" w:rsidRPr="001F28E5">
        <w:rPr>
          <w:rFonts w:ascii="Arial" w:hAnsi="Arial"/>
          <w:sz w:val="22"/>
          <w:szCs w:val="22"/>
        </w:rPr>
        <w:t>Kreisverwaltung Trier-</w:t>
      </w:r>
      <w:r w:rsidR="00DC2D76" w:rsidRPr="001F28E5">
        <w:rPr>
          <w:rFonts w:ascii="Arial" w:hAnsi="Arial"/>
          <w:sz w:val="22"/>
          <w:szCs w:val="22"/>
        </w:rPr>
        <w:t>Saarburg/</w:t>
      </w:r>
      <w:r w:rsidRPr="001F28E5">
        <w:rPr>
          <w:rFonts w:ascii="Arial" w:hAnsi="Arial"/>
          <w:sz w:val="22"/>
          <w:szCs w:val="22"/>
        </w:rPr>
        <w:t>Jugendamt</w:t>
      </w:r>
      <w:r w:rsidR="00F84FCC" w:rsidRPr="001F28E5">
        <w:rPr>
          <w:rFonts w:ascii="Arial" w:hAnsi="Arial"/>
          <w:sz w:val="22"/>
          <w:szCs w:val="22"/>
        </w:rPr>
        <w:t>)</w:t>
      </w:r>
    </w:p>
    <w:p w14:paraId="14A19969" w14:textId="77777777" w:rsidR="002E338A" w:rsidRPr="001F28E5" w:rsidRDefault="002E338A" w:rsidP="008026F5">
      <w:pPr>
        <w:pStyle w:val="Kopfzeile"/>
        <w:numPr>
          <w:ilvl w:val="0"/>
          <w:numId w:val="15"/>
        </w:numPr>
        <w:tabs>
          <w:tab w:val="left" w:pos="708"/>
        </w:tabs>
        <w:spacing w:line="240" w:lineRule="auto"/>
        <w:rPr>
          <w:rFonts w:ascii="Arial" w:hAnsi="Arial"/>
          <w:sz w:val="22"/>
          <w:szCs w:val="22"/>
        </w:rPr>
      </w:pPr>
      <w:r w:rsidRPr="001F28E5">
        <w:rPr>
          <w:rFonts w:ascii="Arial" w:hAnsi="Arial"/>
          <w:sz w:val="22"/>
          <w:szCs w:val="22"/>
        </w:rPr>
        <w:t>Schmitt</w:t>
      </w:r>
      <w:r w:rsidR="00F84FCC" w:rsidRPr="001F28E5">
        <w:rPr>
          <w:rFonts w:ascii="Arial" w:hAnsi="Arial"/>
          <w:sz w:val="22"/>
          <w:szCs w:val="22"/>
        </w:rPr>
        <w:t>, Carsten (</w:t>
      </w:r>
      <w:r w:rsidRPr="001F28E5">
        <w:rPr>
          <w:rFonts w:ascii="Arial" w:hAnsi="Arial"/>
          <w:sz w:val="22"/>
          <w:szCs w:val="22"/>
        </w:rPr>
        <w:t>Spiel-</w:t>
      </w:r>
      <w:r w:rsidR="002C7926" w:rsidRPr="001F28E5">
        <w:rPr>
          <w:rFonts w:ascii="Arial" w:hAnsi="Arial"/>
          <w:sz w:val="22"/>
          <w:szCs w:val="22"/>
        </w:rPr>
        <w:t xml:space="preserve"> </w:t>
      </w:r>
      <w:r w:rsidRPr="001F28E5">
        <w:rPr>
          <w:rFonts w:ascii="Arial" w:hAnsi="Arial"/>
          <w:sz w:val="22"/>
          <w:szCs w:val="22"/>
        </w:rPr>
        <w:t xml:space="preserve">und Lernstube </w:t>
      </w:r>
      <w:r w:rsidR="002C7926" w:rsidRPr="001F28E5">
        <w:rPr>
          <w:rFonts w:ascii="Arial" w:hAnsi="Arial"/>
          <w:sz w:val="22"/>
          <w:szCs w:val="22"/>
        </w:rPr>
        <w:t xml:space="preserve">Walburga-Marx-Haus </w:t>
      </w:r>
      <w:r w:rsidRPr="001F28E5">
        <w:rPr>
          <w:rFonts w:ascii="Arial" w:hAnsi="Arial"/>
          <w:sz w:val="22"/>
          <w:szCs w:val="22"/>
        </w:rPr>
        <w:t>Trier</w:t>
      </w:r>
      <w:r w:rsidR="00F84FCC" w:rsidRPr="001F28E5">
        <w:rPr>
          <w:rFonts w:ascii="Arial" w:hAnsi="Arial"/>
          <w:sz w:val="22"/>
          <w:szCs w:val="22"/>
        </w:rPr>
        <w:t>)</w:t>
      </w:r>
    </w:p>
    <w:p w14:paraId="168719C1" w14:textId="77777777" w:rsidR="00C72F06" w:rsidRPr="001F28E5" w:rsidRDefault="00B17254" w:rsidP="00C72F06">
      <w:pPr>
        <w:pStyle w:val="Kopfzeile"/>
        <w:numPr>
          <w:ilvl w:val="0"/>
          <w:numId w:val="15"/>
        </w:numPr>
        <w:tabs>
          <w:tab w:val="left" w:pos="708"/>
        </w:tabs>
        <w:spacing w:line="240" w:lineRule="auto"/>
        <w:rPr>
          <w:rFonts w:ascii="Arial" w:hAnsi="Arial"/>
          <w:sz w:val="22"/>
          <w:szCs w:val="22"/>
        </w:rPr>
      </w:pPr>
      <w:r w:rsidRPr="001F28E5">
        <w:rPr>
          <w:rFonts w:ascii="Arial" w:hAnsi="Arial"/>
          <w:sz w:val="22"/>
          <w:szCs w:val="22"/>
        </w:rPr>
        <w:t>Winkelmann</w:t>
      </w:r>
      <w:r w:rsidR="00F84FCC" w:rsidRPr="001F28E5">
        <w:rPr>
          <w:rFonts w:ascii="Arial" w:hAnsi="Arial"/>
          <w:sz w:val="22"/>
          <w:szCs w:val="22"/>
        </w:rPr>
        <w:t>,</w:t>
      </w:r>
      <w:r w:rsidR="002C7926" w:rsidRPr="001F28E5">
        <w:rPr>
          <w:rFonts w:ascii="Arial" w:hAnsi="Arial"/>
          <w:sz w:val="22"/>
          <w:szCs w:val="22"/>
        </w:rPr>
        <w:t xml:space="preserve"> </w:t>
      </w:r>
      <w:r w:rsidRPr="001F28E5">
        <w:rPr>
          <w:rFonts w:ascii="Arial" w:hAnsi="Arial"/>
          <w:sz w:val="22"/>
          <w:szCs w:val="22"/>
        </w:rPr>
        <w:t>Nadine</w:t>
      </w:r>
      <w:r w:rsidR="00C72F06" w:rsidRPr="001F28E5">
        <w:rPr>
          <w:rFonts w:ascii="Arial" w:hAnsi="Arial"/>
          <w:sz w:val="22"/>
          <w:szCs w:val="22"/>
        </w:rPr>
        <w:t xml:space="preserve"> </w:t>
      </w:r>
      <w:r w:rsidR="00F84FCC" w:rsidRPr="001F28E5">
        <w:rPr>
          <w:rFonts w:ascii="Arial" w:hAnsi="Arial"/>
          <w:sz w:val="22"/>
          <w:szCs w:val="22"/>
        </w:rPr>
        <w:t>(</w:t>
      </w:r>
      <w:r w:rsidR="00C72F06" w:rsidRPr="001F28E5">
        <w:rPr>
          <w:rFonts w:ascii="Arial" w:hAnsi="Arial"/>
          <w:sz w:val="22"/>
          <w:szCs w:val="22"/>
        </w:rPr>
        <w:t>BBS Prüm</w:t>
      </w:r>
      <w:r w:rsidR="00F84FCC" w:rsidRPr="001F28E5">
        <w:rPr>
          <w:rFonts w:ascii="Arial" w:hAnsi="Arial"/>
          <w:sz w:val="22"/>
          <w:szCs w:val="22"/>
        </w:rPr>
        <w:t>)</w:t>
      </w:r>
    </w:p>
    <w:p w14:paraId="57F3B4F6" w14:textId="77777777" w:rsidR="00B17254" w:rsidRPr="001F28E5" w:rsidRDefault="00DC2D76" w:rsidP="008026F5">
      <w:pPr>
        <w:pStyle w:val="Kopfzeile"/>
        <w:numPr>
          <w:ilvl w:val="0"/>
          <w:numId w:val="15"/>
        </w:numPr>
        <w:tabs>
          <w:tab w:val="left" w:pos="708"/>
        </w:tabs>
        <w:spacing w:line="240" w:lineRule="auto"/>
        <w:rPr>
          <w:rFonts w:ascii="Arial" w:hAnsi="Arial"/>
          <w:sz w:val="22"/>
          <w:szCs w:val="22"/>
        </w:rPr>
      </w:pPr>
      <w:r w:rsidRPr="001F28E5">
        <w:rPr>
          <w:rFonts w:ascii="Arial" w:hAnsi="Arial"/>
          <w:sz w:val="22"/>
          <w:szCs w:val="22"/>
        </w:rPr>
        <w:t>Zupan</w:t>
      </w:r>
      <w:r w:rsidR="00F84FCC" w:rsidRPr="001F28E5">
        <w:rPr>
          <w:rFonts w:ascii="Arial" w:hAnsi="Arial"/>
          <w:sz w:val="22"/>
          <w:szCs w:val="22"/>
        </w:rPr>
        <w:t>, Manuela</w:t>
      </w:r>
      <w:r w:rsidR="00FA20D2" w:rsidRPr="001F28E5">
        <w:rPr>
          <w:rFonts w:ascii="Arial" w:hAnsi="Arial"/>
          <w:sz w:val="22"/>
          <w:szCs w:val="22"/>
        </w:rPr>
        <w:t xml:space="preserve"> </w:t>
      </w:r>
      <w:r w:rsidR="00F84FCC" w:rsidRPr="001F28E5">
        <w:rPr>
          <w:rFonts w:ascii="Arial" w:hAnsi="Arial"/>
          <w:sz w:val="22"/>
          <w:szCs w:val="22"/>
        </w:rPr>
        <w:t>(</w:t>
      </w:r>
      <w:r w:rsidRPr="001F28E5">
        <w:rPr>
          <w:rFonts w:ascii="Arial" w:hAnsi="Arial"/>
          <w:sz w:val="22"/>
          <w:szCs w:val="22"/>
        </w:rPr>
        <w:t>Ruländer Hof, Vereinigte Hospit</w:t>
      </w:r>
      <w:r w:rsidR="00B17254" w:rsidRPr="001F28E5">
        <w:rPr>
          <w:rFonts w:ascii="Arial" w:hAnsi="Arial"/>
          <w:sz w:val="22"/>
          <w:szCs w:val="22"/>
        </w:rPr>
        <w:t>ien Trier</w:t>
      </w:r>
      <w:r w:rsidR="00F84FCC" w:rsidRPr="001F28E5">
        <w:rPr>
          <w:rFonts w:ascii="Arial" w:hAnsi="Arial"/>
          <w:sz w:val="22"/>
          <w:szCs w:val="22"/>
        </w:rPr>
        <w:t>)</w:t>
      </w:r>
    </w:p>
    <w:sectPr w:rsidR="00B17254" w:rsidRPr="001F28E5" w:rsidSect="005B4B80">
      <w:pgSz w:w="11906" w:h="16838"/>
      <w:pgMar w:top="1985" w:right="1134" w:bottom="851" w:left="1134" w:header="141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E3022" w14:textId="77777777" w:rsidR="003C4199" w:rsidRDefault="003C4199">
      <w:pPr>
        <w:spacing w:line="240" w:lineRule="auto"/>
      </w:pPr>
      <w:r>
        <w:separator/>
      </w:r>
    </w:p>
  </w:endnote>
  <w:endnote w:type="continuationSeparator" w:id="0">
    <w:p w14:paraId="4160B6F2" w14:textId="77777777" w:rsidR="003C4199" w:rsidRDefault="003C41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B5148" w14:textId="77777777" w:rsidR="00294755" w:rsidRPr="00F934E0" w:rsidRDefault="00294755" w:rsidP="001C2EBA">
    <w:pPr>
      <w:pBdr>
        <w:top w:val="single" w:sz="4" w:space="1" w:color="auto"/>
      </w:pBdr>
      <w:spacing w:line="240" w:lineRule="auto"/>
      <w:jc w:val="left"/>
      <w:rPr>
        <w:rFonts w:ascii="Arial" w:hAnsi="Arial"/>
        <w:bCs/>
        <w:sz w:val="14"/>
        <w:szCs w:val="14"/>
      </w:rPr>
    </w:pPr>
    <w:r w:rsidRPr="00F934E0">
      <w:rPr>
        <w:rFonts w:ascii="Arial" w:hAnsi="Arial"/>
        <w:b/>
        <w:bCs/>
        <w:sz w:val="14"/>
        <w:szCs w:val="14"/>
      </w:rPr>
      <w:t>Prozess:</w:t>
    </w:r>
    <w:r w:rsidRPr="00F934E0">
      <w:rPr>
        <w:rFonts w:ascii="Arial" w:hAnsi="Arial"/>
        <w:bCs/>
        <w:sz w:val="14"/>
        <w:szCs w:val="14"/>
      </w:rPr>
      <w:t xml:space="preserve"> </w:t>
    </w:r>
    <w:r w:rsidRPr="00F934E0">
      <w:rPr>
        <w:rFonts w:ascii="Arial" w:hAnsi="Arial"/>
        <w:bCs/>
        <w:sz w:val="14"/>
        <w:szCs w:val="14"/>
      </w:rPr>
      <w:tab/>
      <w:t>Beurteilung der Praktika</w:t>
    </w:r>
  </w:p>
  <w:p w14:paraId="18BA15F1" w14:textId="77777777" w:rsidR="00294755" w:rsidRPr="001C2EBA" w:rsidRDefault="00294755" w:rsidP="001C2EBA">
    <w:pPr>
      <w:pBdr>
        <w:top w:val="single" w:sz="4" w:space="1" w:color="auto"/>
      </w:pBdr>
      <w:spacing w:line="240" w:lineRule="auto"/>
      <w:jc w:val="left"/>
      <w:rPr>
        <w:rFonts w:ascii="Arial" w:hAnsi="Arial"/>
        <w:b/>
        <w:bCs/>
        <w:sz w:val="14"/>
        <w:szCs w:val="14"/>
      </w:rPr>
    </w:pPr>
    <w:r w:rsidRPr="001C2EBA">
      <w:rPr>
        <w:rFonts w:ascii="Arial" w:hAnsi="Arial"/>
        <w:b/>
        <w:bCs/>
        <w:sz w:val="14"/>
        <w:szCs w:val="14"/>
      </w:rPr>
      <w:t xml:space="preserve">Vorlage: </w:t>
    </w:r>
    <w:r w:rsidRPr="001C2EBA">
      <w:rPr>
        <w:rFonts w:ascii="Arial" w:hAnsi="Arial"/>
        <w:b/>
        <w:bCs/>
        <w:sz w:val="14"/>
        <w:szCs w:val="14"/>
      </w:rPr>
      <w:tab/>
    </w:r>
    <w:r>
      <w:rPr>
        <w:rFonts w:ascii="Arial" w:hAnsi="Arial"/>
        <w:bCs/>
        <w:sz w:val="14"/>
        <w:szCs w:val="14"/>
      </w:rPr>
      <w:t xml:space="preserve">Reflexionsbogen zum </w:t>
    </w:r>
    <w:r w:rsidRPr="001C2EBA">
      <w:rPr>
        <w:rFonts w:ascii="Arial" w:hAnsi="Arial"/>
        <w:bCs/>
        <w:sz w:val="14"/>
        <w:szCs w:val="14"/>
      </w:rPr>
      <w:t>Blockpraktikum</w:t>
    </w:r>
    <w:r>
      <w:rPr>
        <w:rFonts w:ascii="Arial" w:hAnsi="Arial"/>
        <w:bCs/>
        <w:sz w:val="14"/>
        <w:szCs w:val="14"/>
      </w:rPr>
      <w:t xml:space="preserve"> </w:t>
    </w:r>
    <w:r w:rsidRPr="001C2EBA">
      <w:rPr>
        <w:rFonts w:ascii="Arial" w:hAnsi="Arial"/>
        <w:bCs/>
        <w:sz w:val="14"/>
        <w:szCs w:val="14"/>
      </w:rPr>
      <w:t>und Berufspraktikum</w:t>
    </w:r>
    <w:r w:rsidRPr="001C2EBA">
      <w:rPr>
        <w:rFonts w:ascii="Arial" w:hAnsi="Arial"/>
        <w:b/>
        <w:bCs/>
        <w:sz w:val="14"/>
        <w:szCs w:val="14"/>
      </w:rPr>
      <w:t xml:space="preserve"> </w:t>
    </w:r>
    <w:r w:rsidRPr="001C2EBA">
      <w:rPr>
        <w:rFonts w:ascii="Arial" w:hAnsi="Arial"/>
        <w:b/>
        <w:bCs/>
        <w:sz w:val="14"/>
        <w:szCs w:val="14"/>
      </w:rPr>
      <w:tab/>
    </w:r>
  </w:p>
  <w:p w14:paraId="35E88FC6" w14:textId="77777777" w:rsidR="00294755" w:rsidRPr="001C2EBA" w:rsidRDefault="00294755" w:rsidP="005B4B80">
    <w:pPr>
      <w:spacing w:line="240" w:lineRule="auto"/>
      <w:jc w:val="left"/>
      <w:rPr>
        <w:rFonts w:ascii="Arial" w:hAnsi="Arial"/>
        <w:sz w:val="14"/>
        <w:szCs w:val="14"/>
      </w:rPr>
    </w:pPr>
    <w:r w:rsidRPr="001C2EBA">
      <w:rPr>
        <w:rFonts w:ascii="Arial" w:hAnsi="Arial"/>
        <w:b/>
        <w:sz w:val="14"/>
        <w:szCs w:val="14"/>
      </w:rPr>
      <w:t>Stand:</w:t>
    </w:r>
    <w:r w:rsidRPr="001C2EBA">
      <w:rPr>
        <w:rFonts w:ascii="Arial" w:hAnsi="Arial"/>
        <w:b/>
        <w:sz w:val="14"/>
        <w:szCs w:val="14"/>
      </w:rPr>
      <w:tab/>
    </w:r>
    <w:r>
      <w:rPr>
        <w:rFonts w:ascii="Arial" w:hAnsi="Arial"/>
        <w:sz w:val="14"/>
        <w:szCs w:val="14"/>
      </w:rPr>
      <w:t>19.10</w:t>
    </w:r>
    <w:r w:rsidRPr="001C2EBA">
      <w:rPr>
        <w:rFonts w:ascii="Arial" w:hAnsi="Arial"/>
        <w:sz w:val="14"/>
        <w:szCs w:val="14"/>
      </w:rPr>
      <w:t>.20</w:t>
    </w:r>
    <w:r>
      <w:rPr>
        <w:rFonts w:ascii="Arial" w:hAnsi="Arial"/>
        <w:sz w:val="14"/>
        <w:szCs w:val="14"/>
      </w:rPr>
      <w:t>16</w:t>
    </w:r>
    <w:r>
      <w:rPr>
        <w:rFonts w:ascii="Arial" w:hAnsi="Arial"/>
        <w:b/>
        <w:bCs/>
        <w:sz w:val="14"/>
        <w:szCs w:val="14"/>
      </w:rPr>
      <w:tab/>
    </w:r>
    <w:r>
      <w:rPr>
        <w:rFonts w:ascii="Arial" w:hAnsi="Arial"/>
        <w:b/>
        <w:bCs/>
        <w:sz w:val="14"/>
        <w:szCs w:val="14"/>
      </w:rPr>
      <w:tab/>
    </w:r>
    <w:r>
      <w:rPr>
        <w:rFonts w:ascii="Arial" w:hAnsi="Arial"/>
        <w:b/>
        <w:bCs/>
        <w:sz w:val="14"/>
        <w:szCs w:val="14"/>
      </w:rPr>
      <w:tab/>
    </w:r>
    <w:r>
      <w:rPr>
        <w:rFonts w:ascii="Arial" w:hAnsi="Arial"/>
        <w:b/>
        <w:bCs/>
        <w:sz w:val="14"/>
        <w:szCs w:val="14"/>
      </w:rPr>
      <w:tab/>
    </w:r>
    <w:r>
      <w:rPr>
        <w:rFonts w:ascii="Arial" w:hAnsi="Arial"/>
        <w:b/>
        <w:bCs/>
        <w:sz w:val="14"/>
        <w:szCs w:val="14"/>
      </w:rPr>
      <w:tab/>
    </w:r>
    <w:r>
      <w:rPr>
        <w:rFonts w:ascii="Arial" w:hAnsi="Arial"/>
        <w:b/>
        <w:bCs/>
        <w:sz w:val="14"/>
        <w:szCs w:val="14"/>
      </w:rPr>
      <w:tab/>
    </w:r>
    <w:r>
      <w:rPr>
        <w:rFonts w:ascii="Arial" w:hAnsi="Arial"/>
        <w:b/>
        <w:bCs/>
        <w:sz w:val="14"/>
        <w:szCs w:val="14"/>
      </w:rPr>
      <w:tab/>
    </w:r>
    <w:r>
      <w:rPr>
        <w:rFonts w:ascii="Arial" w:hAnsi="Arial"/>
        <w:b/>
        <w:bCs/>
        <w:sz w:val="14"/>
        <w:szCs w:val="14"/>
      </w:rPr>
      <w:tab/>
    </w:r>
    <w:r>
      <w:rPr>
        <w:rFonts w:ascii="Arial" w:hAnsi="Arial"/>
        <w:b/>
        <w:bCs/>
        <w:sz w:val="14"/>
        <w:szCs w:val="14"/>
      </w:rPr>
      <w:tab/>
    </w:r>
    <w:r>
      <w:rPr>
        <w:rFonts w:ascii="Arial" w:hAnsi="Arial"/>
        <w:b/>
        <w:bCs/>
        <w:sz w:val="14"/>
        <w:szCs w:val="14"/>
      </w:rPr>
      <w:tab/>
    </w:r>
    <w:r w:rsidRPr="001C2EBA">
      <w:rPr>
        <w:rFonts w:ascii="Arial" w:hAnsi="Arial"/>
        <w:b/>
        <w:sz w:val="14"/>
        <w:szCs w:val="14"/>
      </w:rPr>
      <w:t xml:space="preserve">Seite: </w:t>
    </w:r>
    <w:r w:rsidRPr="001C2EBA">
      <w:rPr>
        <w:rFonts w:ascii="Arial" w:hAnsi="Arial"/>
        <w:sz w:val="14"/>
        <w:szCs w:val="14"/>
      </w:rPr>
      <w:fldChar w:fldCharType="begin"/>
    </w:r>
    <w:r w:rsidRPr="001C2EBA">
      <w:rPr>
        <w:rFonts w:ascii="Arial" w:hAnsi="Arial"/>
        <w:sz w:val="14"/>
        <w:szCs w:val="14"/>
      </w:rPr>
      <w:instrText xml:space="preserve"> PAGE </w:instrText>
    </w:r>
    <w:r w:rsidRPr="001C2EBA">
      <w:rPr>
        <w:rFonts w:ascii="Arial" w:hAnsi="Arial"/>
        <w:sz w:val="14"/>
        <w:szCs w:val="14"/>
      </w:rPr>
      <w:fldChar w:fldCharType="separate"/>
    </w:r>
    <w:r w:rsidR="006641D2">
      <w:rPr>
        <w:rFonts w:ascii="Arial" w:hAnsi="Arial"/>
        <w:noProof/>
        <w:sz w:val="14"/>
        <w:szCs w:val="14"/>
      </w:rPr>
      <w:t>1</w:t>
    </w:r>
    <w:r w:rsidRPr="001C2EBA">
      <w:rPr>
        <w:rFonts w:ascii="Arial" w:hAnsi="Arial"/>
        <w:sz w:val="14"/>
        <w:szCs w:val="14"/>
      </w:rPr>
      <w:fldChar w:fldCharType="end"/>
    </w:r>
    <w:r w:rsidRPr="001C2EBA">
      <w:rPr>
        <w:rFonts w:ascii="Arial" w:hAnsi="Arial"/>
        <w:sz w:val="14"/>
        <w:szCs w:val="14"/>
      </w:rPr>
      <w:t xml:space="preserve"> von </w:t>
    </w:r>
    <w:r w:rsidRPr="001C2EBA">
      <w:rPr>
        <w:rFonts w:ascii="Arial" w:hAnsi="Arial"/>
        <w:sz w:val="14"/>
        <w:szCs w:val="14"/>
      </w:rPr>
      <w:fldChar w:fldCharType="begin"/>
    </w:r>
    <w:r w:rsidRPr="001C2EBA">
      <w:rPr>
        <w:rFonts w:ascii="Arial" w:hAnsi="Arial"/>
        <w:sz w:val="14"/>
        <w:szCs w:val="14"/>
      </w:rPr>
      <w:instrText xml:space="preserve"> NUMPAGES </w:instrText>
    </w:r>
    <w:r w:rsidRPr="001C2EBA">
      <w:rPr>
        <w:rFonts w:ascii="Arial" w:hAnsi="Arial"/>
        <w:sz w:val="14"/>
        <w:szCs w:val="14"/>
      </w:rPr>
      <w:fldChar w:fldCharType="separate"/>
    </w:r>
    <w:r w:rsidR="006641D2">
      <w:rPr>
        <w:rFonts w:ascii="Arial" w:hAnsi="Arial"/>
        <w:noProof/>
        <w:sz w:val="14"/>
        <w:szCs w:val="14"/>
      </w:rPr>
      <w:t>7</w:t>
    </w:r>
    <w:r w:rsidRPr="001C2EBA">
      <w:rPr>
        <w:rFonts w:ascii="Arial" w:hAnsi="Arial"/>
        <w:sz w:val="14"/>
        <w:szCs w:val="14"/>
      </w:rPr>
      <w:fldChar w:fldCharType="end"/>
    </w:r>
  </w:p>
  <w:p w14:paraId="35E074E0" w14:textId="77777777" w:rsidR="00294755" w:rsidRPr="001C2EBA" w:rsidRDefault="00294755" w:rsidP="001C2EBA">
    <w:pPr>
      <w:spacing w:line="240" w:lineRule="auto"/>
      <w:jc w:val="left"/>
      <w:rPr>
        <w:rFonts w:ascii="Arial" w:hAnsi="Arial"/>
        <w:b/>
        <w:bCs/>
        <w:sz w:val="14"/>
        <w:szCs w:val="14"/>
      </w:rPr>
    </w:pPr>
  </w:p>
  <w:p w14:paraId="7EF075F6" w14:textId="77777777" w:rsidR="00294755" w:rsidRPr="001C2EBA" w:rsidRDefault="00294755" w:rsidP="001C2EBA">
    <w:pPr>
      <w:spacing w:line="240" w:lineRule="auto"/>
      <w:jc w:val="left"/>
      <w:rPr>
        <w:rFonts w:ascii="Arial" w:hAnsi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963F8" w14:textId="77777777" w:rsidR="003C4199" w:rsidRDefault="003C4199">
      <w:pPr>
        <w:spacing w:line="240" w:lineRule="auto"/>
      </w:pPr>
      <w:r>
        <w:separator/>
      </w:r>
    </w:p>
  </w:footnote>
  <w:footnote w:type="continuationSeparator" w:id="0">
    <w:p w14:paraId="2EB3BAF7" w14:textId="77777777" w:rsidR="003C4199" w:rsidRDefault="003C41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74661" w14:textId="77777777" w:rsidR="00294755" w:rsidRDefault="00294755" w:rsidP="00BF1836">
    <w:pPr>
      <w:pStyle w:val="Kopfzeile"/>
      <w:pBdr>
        <w:bottom w:val="single" w:sz="4" w:space="1" w:color="auto"/>
      </w:pBdr>
      <w:rPr>
        <w:rFonts w:ascii="Arial" w:hAnsi="Arial" w:cs="Arial"/>
        <w:sz w:val="10"/>
        <w:szCs w:val="10"/>
      </w:rPr>
    </w:pPr>
    <w:r>
      <w:rPr>
        <w:noProof/>
        <w:sz w:val="10"/>
        <w:szCs w:val="10"/>
        <w:lang w:eastAsia="de-DE"/>
      </w:rPr>
      <w:drawing>
        <wp:anchor distT="0" distB="0" distL="114300" distR="114300" simplePos="0" relativeHeight="251657728" behindDoc="0" locked="0" layoutInCell="1" allowOverlap="1" wp14:anchorId="07A54B37" wp14:editId="6B434223">
          <wp:simplePos x="0" y="0"/>
          <wp:positionH relativeFrom="column">
            <wp:posOffset>4133687</wp:posOffset>
          </wp:positionH>
          <wp:positionV relativeFrom="paragraph">
            <wp:posOffset>-551815</wp:posOffset>
          </wp:positionV>
          <wp:extent cx="2073910" cy="687705"/>
          <wp:effectExtent l="0" t="0" r="8890" b="0"/>
          <wp:wrapTight wrapText="bothSides">
            <wp:wrapPolygon edited="0">
              <wp:start x="0" y="0"/>
              <wp:lineTo x="0" y="20742"/>
              <wp:lineTo x="21428" y="20742"/>
              <wp:lineTo x="21428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91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F3D43A" w14:textId="77777777" w:rsidR="00294755" w:rsidRPr="00D51BF2" w:rsidRDefault="00294755" w:rsidP="00BF1836">
    <w:pPr>
      <w:pStyle w:val="Kopfzeile"/>
      <w:pBdr>
        <w:bottom w:val="single" w:sz="4" w:space="1" w:color="auto"/>
      </w:pBdr>
      <w:rPr>
        <w:rFonts w:ascii="Arial" w:hAnsi="Arial" w:cs="Arial"/>
        <w:sz w:val="10"/>
        <w:szCs w:val="10"/>
      </w:rPr>
    </w:pPr>
    <w:r>
      <w:rPr>
        <w:noProof/>
        <w:sz w:val="10"/>
        <w:szCs w:val="10"/>
        <w:lang w:eastAsia="de-DE"/>
      </w:rPr>
      <w:drawing>
        <wp:anchor distT="0" distB="0" distL="114300" distR="114300" simplePos="0" relativeHeight="251656704" behindDoc="1" locked="0" layoutInCell="1" allowOverlap="1" wp14:anchorId="0E4D2BA9" wp14:editId="41909815">
          <wp:simplePos x="0" y="0"/>
          <wp:positionH relativeFrom="column">
            <wp:posOffset>-3175</wp:posOffset>
          </wp:positionH>
          <wp:positionV relativeFrom="paragraph">
            <wp:posOffset>-725805</wp:posOffset>
          </wp:positionV>
          <wp:extent cx="2353945" cy="848360"/>
          <wp:effectExtent l="0" t="0" r="8255" b="0"/>
          <wp:wrapTight wrapText="bothSides">
            <wp:wrapPolygon edited="0">
              <wp:start x="0" y="0"/>
              <wp:lineTo x="0" y="20695"/>
              <wp:lineTo x="21443" y="20695"/>
              <wp:lineTo x="21443" y="0"/>
              <wp:lineTo x="0" y="0"/>
            </wp:wrapPolygon>
          </wp:wrapTight>
          <wp:docPr id="2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945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9D4C8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>
    <w:nsid w:val="00000005"/>
    <w:multiLevelType w:val="singleLevel"/>
    <w:tmpl w:val="00000005"/>
    <w:name w:val="WW8Num5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>
    <w:nsid w:val="00000006"/>
    <w:multiLevelType w:val="singleLevel"/>
    <w:tmpl w:val="00000006"/>
    <w:name w:val="WW8Num6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>
    <w:nsid w:val="00000007"/>
    <w:multiLevelType w:val="singleLevel"/>
    <w:tmpl w:val="00000007"/>
    <w:name w:val="WW8Num7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8">
    <w:nsid w:val="00000008"/>
    <w:multiLevelType w:val="singleLevel"/>
    <w:tmpl w:val="00000008"/>
    <w:name w:val="WW8Num8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9">
    <w:nsid w:val="00000009"/>
    <w:multiLevelType w:val="singleLevel"/>
    <w:tmpl w:val="00000009"/>
    <w:name w:val="WW8Num9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0">
    <w:nsid w:val="0000000A"/>
    <w:multiLevelType w:val="singleLevel"/>
    <w:tmpl w:val="0000000A"/>
    <w:name w:val="WW8Num10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1">
    <w:nsid w:val="0000000B"/>
    <w:multiLevelType w:val="singleLevel"/>
    <w:tmpl w:val="0000000B"/>
    <w:name w:val="WW8Num11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2">
    <w:nsid w:val="0000000C"/>
    <w:multiLevelType w:val="singleLevel"/>
    <w:tmpl w:val="0000000C"/>
    <w:name w:val="WW8Num12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3">
    <w:nsid w:val="0000000D"/>
    <w:multiLevelType w:val="singleLevel"/>
    <w:tmpl w:val="0000000D"/>
    <w:name w:val="WW8Num13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4">
    <w:nsid w:val="0000000E"/>
    <w:multiLevelType w:val="singleLevel"/>
    <w:tmpl w:val="0000000E"/>
    <w:name w:val="WW8Num14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5">
    <w:nsid w:val="1C8D008F"/>
    <w:multiLevelType w:val="hybridMultilevel"/>
    <w:tmpl w:val="A7947FEC"/>
    <w:lvl w:ilvl="0" w:tplc="0DDAD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37tW7k+rwQMcXQdB98Vzls7CROE=" w:salt="VHBVkfPP7WUBiqI+4QayXw==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1D"/>
    <w:rsid w:val="00003341"/>
    <w:rsid w:val="00045A6E"/>
    <w:rsid w:val="00055F2C"/>
    <w:rsid w:val="00072659"/>
    <w:rsid w:val="0007562D"/>
    <w:rsid w:val="00090879"/>
    <w:rsid w:val="000C3008"/>
    <w:rsid w:val="000D69B6"/>
    <w:rsid w:val="00100A75"/>
    <w:rsid w:val="001161B0"/>
    <w:rsid w:val="00137A3A"/>
    <w:rsid w:val="00145B13"/>
    <w:rsid w:val="0015460C"/>
    <w:rsid w:val="001A689A"/>
    <w:rsid w:val="001B4AB6"/>
    <w:rsid w:val="001B6C33"/>
    <w:rsid w:val="001C0407"/>
    <w:rsid w:val="001C2EBA"/>
    <w:rsid w:val="001F28E5"/>
    <w:rsid w:val="001F2E0C"/>
    <w:rsid w:val="001F41BF"/>
    <w:rsid w:val="002256BF"/>
    <w:rsid w:val="002310BB"/>
    <w:rsid w:val="00257014"/>
    <w:rsid w:val="002664F7"/>
    <w:rsid w:val="00291ADF"/>
    <w:rsid w:val="00292633"/>
    <w:rsid w:val="00294755"/>
    <w:rsid w:val="002A3C76"/>
    <w:rsid w:val="002C4406"/>
    <w:rsid w:val="002C7926"/>
    <w:rsid w:val="002D6A5A"/>
    <w:rsid w:val="002E338A"/>
    <w:rsid w:val="002F4EC9"/>
    <w:rsid w:val="00334FA2"/>
    <w:rsid w:val="0033741D"/>
    <w:rsid w:val="00370501"/>
    <w:rsid w:val="0037459B"/>
    <w:rsid w:val="00376AD8"/>
    <w:rsid w:val="003834B1"/>
    <w:rsid w:val="00383E56"/>
    <w:rsid w:val="00384C7C"/>
    <w:rsid w:val="00396DB6"/>
    <w:rsid w:val="003A3BF0"/>
    <w:rsid w:val="003C4199"/>
    <w:rsid w:val="003D7E4F"/>
    <w:rsid w:val="003E4B8E"/>
    <w:rsid w:val="003F3EB0"/>
    <w:rsid w:val="003F6C89"/>
    <w:rsid w:val="00403677"/>
    <w:rsid w:val="00415724"/>
    <w:rsid w:val="00436502"/>
    <w:rsid w:val="00437BC0"/>
    <w:rsid w:val="00447CAF"/>
    <w:rsid w:val="004575E0"/>
    <w:rsid w:val="00473257"/>
    <w:rsid w:val="004802C3"/>
    <w:rsid w:val="004E35D9"/>
    <w:rsid w:val="005336B0"/>
    <w:rsid w:val="00534305"/>
    <w:rsid w:val="00572F90"/>
    <w:rsid w:val="005A3614"/>
    <w:rsid w:val="005B4B80"/>
    <w:rsid w:val="005B7097"/>
    <w:rsid w:val="005B7278"/>
    <w:rsid w:val="005D3642"/>
    <w:rsid w:val="005E2421"/>
    <w:rsid w:val="005F7F44"/>
    <w:rsid w:val="006051F5"/>
    <w:rsid w:val="00620535"/>
    <w:rsid w:val="0064684E"/>
    <w:rsid w:val="006641D2"/>
    <w:rsid w:val="00684BA3"/>
    <w:rsid w:val="006A2F88"/>
    <w:rsid w:val="006E41AC"/>
    <w:rsid w:val="006E71D3"/>
    <w:rsid w:val="006F0716"/>
    <w:rsid w:val="00733638"/>
    <w:rsid w:val="00733686"/>
    <w:rsid w:val="00755AE0"/>
    <w:rsid w:val="0079137F"/>
    <w:rsid w:val="007D2EFF"/>
    <w:rsid w:val="007E6204"/>
    <w:rsid w:val="008026F5"/>
    <w:rsid w:val="00827F00"/>
    <w:rsid w:val="00835130"/>
    <w:rsid w:val="008A521C"/>
    <w:rsid w:val="008C7871"/>
    <w:rsid w:val="008D0AEF"/>
    <w:rsid w:val="008D4327"/>
    <w:rsid w:val="009045D5"/>
    <w:rsid w:val="00925448"/>
    <w:rsid w:val="009277B2"/>
    <w:rsid w:val="0093478D"/>
    <w:rsid w:val="009371FA"/>
    <w:rsid w:val="009438D1"/>
    <w:rsid w:val="0099100D"/>
    <w:rsid w:val="009A5CBE"/>
    <w:rsid w:val="009C6231"/>
    <w:rsid w:val="009D7C33"/>
    <w:rsid w:val="00A373FE"/>
    <w:rsid w:val="00AA3518"/>
    <w:rsid w:val="00AE7DAF"/>
    <w:rsid w:val="00AF3BD3"/>
    <w:rsid w:val="00B10B93"/>
    <w:rsid w:val="00B17254"/>
    <w:rsid w:val="00B2586F"/>
    <w:rsid w:val="00B36C83"/>
    <w:rsid w:val="00B4219C"/>
    <w:rsid w:val="00B57F88"/>
    <w:rsid w:val="00B77EB8"/>
    <w:rsid w:val="00B82EE2"/>
    <w:rsid w:val="00B90FF5"/>
    <w:rsid w:val="00BB0C24"/>
    <w:rsid w:val="00BB2439"/>
    <w:rsid w:val="00BD7506"/>
    <w:rsid w:val="00BF1836"/>
    <w:rsid w:val="00BF1DC5"/>
    <w:rsid w:val="00C0574D"/>
    <w:rsid w:val="00C07F35"/>
    <w:rsid w:val="00C13A25"/>
    <w:rsid w:val="00C2495F"/>
    <w:rsid w:val="00C52B95"/>
    <w:rsid w:val="00C66C4B"/>
    <w:rsid w:val="00C72F06"/>
    <w:rsid w:val="00CD4CFC"/>
    <w:rsid w:val="00CE1529"/>
    <w:rsid w:val="00CF7254"/>
    <w:rsid w:val="00D21795"/>
    <w:rsid w:val="00D51BF2"/>
    <w:rsid w:val="00D53B19"/>
    <w:rsid w:val="00D864D3"/>
    <w:rsid w:val="00DC2D76"/>
    <w:rsid w:val="00DD4CD7"/>
    <w:rsid w:val="00DE0599"/>
    <w:rsid w:val="00DF3629"/>
    <w:rsid w:val="00E070BF"/>
    <w:rsid w:val="00E25B4C"/>
    <w:rsid w:val="00EA7A27"/>
    <w:rsid w:val="00F73862"/>
    <w:rsid w:val="00F84FCC"/>
    <w:rsid w:val="00F85BB1"/>
    <w:rsid w:val="00F934E0"/>
    <w:rsid w:val="00FA20D2"/>
    <w:rsid w:val="00FB1815"/>
    <w:rsid w:val="00FB1DAC"/>
    <w:rsid w:val="00FB1FAF"/>
    <w:rsid w:val="00FC6E5D"/>
    <w:rsid w:val="00FD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4A150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pPr>
      <w:suppressAutoHyphens/>
      <w:spacing w:line="360" w:lineRule="auto"/>
      <w:jc w:val="both"/>
    </w:pPr>
    <w:rPr>
      <w:rFonts w:cs="Calibri"/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i/>
      <w:u w:val="single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outlineLvl w:val="4"/>
    </w:pPr>
    <w:rPr>
      <w:b/>
      <w:bCs/>
      <w:u w:val="single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outlineLvl w:val="5"/>
    </w:pPr>
    <w:rPr>
      <w:u w:val="single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spacing w:line="240" w:lineRule="auto"/>
      <w:jc w:val="center"/>
      <w:outlineLvl w:val="6"/>
    </w:pPr>
    <w:rPr>
      <w:b/>
      <w:bCs/>
      <w:sz w:val="20"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"/>
      </w:numPr>
      <w:spacing w:line="240" w:lineRule="auto"/>
      <w:jc w:val="left"/>
      <w:outlineLvl w:val="7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Absatz-Standardschriftart3">
    <w:name w:val="Absatz-Standardschriftart3"/>
  </w:style>
  <w:style w:type="character" w:customStyle="1" w:styleId="Absatz-Standardschriftart2">
    <w:name w:val="Absatz-Standardschriftart2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Absatz-Standardschriftart1">
    <w:name w:val="Absatz-Standardschriftart1"/>
  </w:style>
  <w:style w:type="character" w:customStyle="1" w:styleId="berschrift7Zchn">
    <w:name w:val="Überschrift 7 Zchn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berschrift8Zchn">
    <w:name w:val="Überschrift 8 Zchn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berschrift1Zchn">
    <w:name w:val="Überschrift 1 Zchn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berschrift2Zchn">
    <w:name w:val="Überschrift 2 Zchn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berschrift3Zchn">
    <w:name w:val="Überschrift 3 Zchn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erschrift4Zchn">
    <w:name w:val="Überschrift 4 Zchn"/>
    <w:rPr>
      <w:rFonts w:ascii="Times New Roman" w:eastAsia="Times New Roman" w:hAnsi="Times New Roman" w:cs="Times New Roman"/>
      <w:i/>
      <w:sz w:val="24"/>
      <w:szCs w:val="24"/>
      <w:u w:val="single"/>
    </w:rPr>
  </w:style>
  <w:style w:type="character" w:customStyle="1" w:styleId="berschrift5Zchn">
    <w:name w:val="Überschrift 5 Zchn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berschrift6Zchn">
    <w:name w:val="Überschrift 6 Zchn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Textkrper-ZeileneinzugZchn">
    <w:name w:val="Textkörper-Zeileneinzug Zchn"/>
    <w:rPr>
      <w:rFonts w:ascii="Times New Roman" w:eastAsia="Times New Roman" w:hAnsi="Times New Roman" w:cs="Times New Roman"/>
      <w:sz w:val="24"/>
      <w:szCs w:val="24"/>
    </w:rPr>
  </w:style>
  <w:style w:type="character" w:customStyle="1" w:styleId="TitelZchn">
    <w:name w:val="Titel Zchn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KopfzeileZchn">
    <w:name w:val="Kopfzeile Zchn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FuzeileZchn">
    <w:name w:val="Fußzeile Zchn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1"/>
  </w:style>
  <w:style w:type="character" w:customStyle="1" w:styleId="TextkrperZchn">
    <w:name w:val="Textkörper Zchn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extkrper2Zchn">
    <w:name w:val="Textkörper 2 Zchn"/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Textkrper-Einzug2Zchn">
    <w:name w:val="Textkörper-Einzug 2 Zchn"/>
    <w:rPr>
      <w:rFonts w:ascii="Times New Roman" w:eastAsia="Times New Roman" w:hAnsi="Times New Roman" w:cs="Times New Roman"/>
      <w:sz w:val="24"/>
      <w:szCs w:val="24"/>
    </w:rPr>
  </w:style>
  <w:style w:type="character" w:customStyle="1" w:styleId="Textkrper-Einzug3Zchn">
    <w:name w:val="Textkörper-Einzug 3 Zchn"/>
    <w:rPr>
      <w:rFonts w:ascii="Times New Roman" w:eastAsia="Times New Roman" w:hAnsi="Times New Roman" w:cs="Times New Roman"/>
      <w:sz w:val="16"/>
      <w:szCs w:val="16"/>
    </w:rPr>
  </w:style>
  <w:style w:type="character" w:customStyle="1" w:styleId="FunotentextZchn">
    <w:name w:val="Fußnotentext Zchn"/>
    <w:rPr>
      <w:rFonts w:ascii="Times New Roman" w:eastAsia="Times New Roman" w:hAnsi="Times New Roman" w:cs="Times New Roman"/>
      <w:sz w:val="20"/>
      <w:szCs w:val="20"/>
    </w:rPr>
  </w:style>
  <w:style w:type="character" w:customStyle="1" w:styleId="Funotenzeichen1">
    <w:name w:val="Fußnotenzeichen1"/>
    <w:rPr>
      <w:vertAlign w:val="superscript"/>
    </w:rPr>
  </w:style>
  <w:style w:type="character" w:styleId="Link">
    <w:name w:val="Hyperlink"/>
    <w:rPr>
      <w:color w:val="0000FF"/>
      <w:u w:val="single"/>
    </w:rPr>
  </w:style>
  <w:style w:type="character" w:customStyle="1" w:styleId="SprechblasentextZchn">
    <w:name w:val="Sprechblasentext Zchn"/>
    <w:rPr>
      <w:rFonts w:ascii="Tahoma" w:eastAsia="Times New Roman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rPr>
      <w:b/>
      <w:bCs/>
      <w:sz w:val="28"/>
    </w:rPr>
  </w:style>
  <w:style w:type="paragraph" w:styleId="Liste">
    <w:name w:val="List"/>
    <w:basedOn w:val="Textkrper"/>
    <w:rPr>
      <w:rFonts w:cs="Mangal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itel">
    <w:name w:val="Title"/>
    <w:basedOn w:val="Standard"/>
    <w:next w:val="Untertitel"/>
    <w:qFormat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styleId="Kopfzeile">
    <w:name w:val="header"/>
    <w:basedOn w:val="Standard"/>
    <w:link w:val="KopfzeileZchn1"/>
  </w:style>
  <w:style w:type="paragraph" w:styleId="Fuzeile">
    <w:name w:val="footer"/>
    <w:basedOn w:val="Standard"/>
    <w:uiPriority w:val="99"/>
  </w:style>
  <w:style w:type="paragraph" w:customStyle="1" w:styleId="Textkrper21">
    <w:name w:val="Textkörper 21"/>
    <w:basedOn w:val="Standard"/>
    <w:pPr>
      <w:jc w:val="center"/>
    </w:pPr>
    <w:rPr>
      <w:b/>
      <w:bCs/>
      <w:sz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styleId="Funotentext">
    <w:name w:val="footnote text"/>
    <w:basedOn w:val="Standard"/>
    <w:rPr>
      <w:sz w:val="20"/>
      <w:szCs w:val="20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Listenabsatz">
    <w:name w:val="List Paragraph"/>
    <w:basedOn w:val="Standard"/>
    <w:uiPriority w:val="34"/>
    <w:qFormat/>
    <w:rsid w:val="006051F5"/>
    <w:pPr>
      <w:ind w:left="720"/>
      <w:contextualSpacing/>
    </w:pPr>
  </w:style>
  <w:style w:type="character" w:customStyle="1" w:styleId="KopfzeileZchn1">
    <w:name w:val="Kopfzeile Zchn1"/>
    <w:link w:val="Kopfzeile"/>
    <w:rsid w:val="00BF1836"/>
    <w:rPr>
      <w:rFonts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B8401-7936-194E-9F4E-D3418D654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2948</Words>
  <Characters>18579</Characters>
  <Application>Microsoft Macintosh Word</Application>
  <DocSecurity>4</DocSecurity>
  <Lines>154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_____________________________________________</vt:lpstr>
    </vt:vector>
  </TitlesOfParts>
  <Company/>
  <LinksUpToDate>false</LinksUpToDate>
  <CharactersWithSpaces>21485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</dc:title>
  <dc:subject/>
  <dc:creator>Robert Arckel</dc:creator>
  <cp:keywords/>
  <cp:lastModifiedBy>Alexander Mühlhan</cp:lastModifiedBy>
  <cp:revision>5</cp:revision>
  <cp:lastPrinted>2015-10-01T09:41:00Z</cp:lastPrinted>
  <dcterms:created xsi:type="dcterms:W3CDTF">2015-10-17T07:19:00Z</dcterms:created>
  <dcterms:modified xsi:type="dcterms:W3CDTF">2016-10-19T14:06:00Z</dcterms:modified>
</cp:coreProperties>
</file>