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929E29" w14:textId="77777777" w:rsidR="00BD0A76" w:rsidRPr="00BD0A76" w:rsidRDefault="00BD0A76" w:rsidP="00BD0A76">
      <w:pPr>
        <w:spacing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BD0A76">
        <w:rPr>
          <w:rFonts w:ascii="Arial" w:hAnsi="Arial" w:cs="Arial"/>
          <w:b/>
          <w:bCs/>
          <w:sz w:val="34"/>
          <w:szCs w:val="34"/>
        </w:rPr>
        <w:t xml:space="preserve">Bericht über die fachlichen Leistungen im Praktikum </w:t>
      </w:r>
    </w:p>
    <w:p w14:paraId="3ACA7A17" w14:textId="77777777" w:rsidR="00BD0A76" w:rsidRPr="00BD0A76" w:rsidRDefault="00BD0A76" w:rsidP="00BD0A76">
      <w:pPr>
        <w:spacing w:line="240" w:lineRule="auto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14:paraId="04BA8D1D" w14:textId="77777777" w:rsidR="00BD0A76" w:rsidRDefault="00BD0A76" w:rsidP="00BD0A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0A76">
        <w:rPr>
          <w:rFonts w:ascii="Arial" w:hAnsi="Arial" w:cs="Arial"/>
          <w:b/>
          <w:bCs/>
          <w:sz w:val="20"/>
          <w:szCs w:val="20"/>
        </w:rPr>
        <w:t>(Fachschulverordnung RLP, Fachbereich Sozialwesen vom 02.02.05)</w:t>
      </w:r>
    </w:p>
    <w:p w14:paraId="03C45354" w14:textId="77777777" w:rsidR="00BD0A76" w:rsidRPr="00BD0A76" w:rsidRDefault="00BD0A76" w:rsidP="00BD0A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BD5D10" w14:textId="77777777" w:rsidR="00BD0A76" w:rsidRPr="00C62659" w:rsidRDefault="00BD0A76" w:rsidP="00BD0A76">
      <w:pPr>
        <w:jc w:val="center"/>
        <w:rPr>
          <w:rFonts w:ascii="Arial" w:hAnsi="Arial" w:cs="Arial"/>
          <w:b/>
          <w:bCs/>
        </w:rPr>
      </w:pPr>
      <w:r w:rsidRPr="00C62659">
        <w:rPr>
          <w:rFonts w:ascii="Arial" w:hAnsi="Arial" w:cs="Arial"/>
          <w:b/>
          <w:bCs/>
        </w:rPr>
        <w:t xml:space="preserve">FACHSCHULE FÜR SOZIALWESEN </w:t>
      </w:r>
    </w:p>
    <w:p w14:paraId="04A7F45A" w14:textId="77777777" w:rsidR="00BD0A76" w:rsidRPr="00C62659" w:rsidRDefault="00BD0A76" w:rsidP="00BD0A76">
      <w:pPr>
        <w:jc w:val="center"/>
        <w:rPr>
          <w:rFonts w:ascii="Arial" w:hAnsi="Arial" w:cs="Arial"/>
          <w:b/>
          <w:bCs/>
        </w:rPr>
      </w:pPr>
      <w:r w:rsidRPr="00C62659">
        <w:rPr>
          <w:rFonts w:ascii="Arial" w:hAnsi="Arial" w:cs="Arial"/>
          <w:b/>
          <w:bCs/>
        </w:rPr>
        <w:t>Fachrichtung: Sozialpädagogik</w:t>
      </w:r>
    </w:p>
    <w:p w14:paraId="3A55C363" w14:textId="77777777" w:rsidR="00BD0A76" w:rsidRPr="00BD0A76" w:rsidRDefault="00BD0A76" w:rsidP="00BD0A76">
      <w:pPr>
        <w:jc w:val="center"/>
        <w:rPr>
          <w:rFonts w:ascii="Arial" w:hAnsi="Arial" w:cs="Arial"/>
          <w:b/>
          <w:bCs/>
          <w:smallCaps/>
          <w:sz w:val="28"/>
        </w:rPr>
      </w:pPr>
    </w:p>
    <w:p w14:paraId="07358AA1" w14:textId="77777777" w:rsidR="00BD0A76" w:rsidRPr="00BD0A76" w:rsidRDefault="00BD0A76" w:rsidP="00BD0A76">
      <w:pPr>
        <w:rPr>
          <w:rFonts w:ascii="Arial" w:hAnsi="Arial" w:cs="Arial"/>
        </w:rPr>
      </w:pPr>
      <w:r w:rsidRPr="00BD0A76">
        <w:rPr>
          <w:rFonts w:ascii="Arial" w:hAnsi="Arial" w:cs="Arial"/>
        </w:rPr>
        <w:t>Frau/Herr</w:t>
      </w:r>
      <w:bookmarkStart w:id="0" w:name="Text4"/>
      <w:r w:rsidRPr="00BD0A76">
        <w:rPr>
          <w:rFonts w:ascii="Arial" w:hAnsi="Arial" w:cs="Arial"/>
        </w:rPr>
        <w:t xml:space="preserve"> </w:t>
      </w:r>
      <w:r w:rsidRPr="00BD0A7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bookmarkStart w:id="1" w:name="_GoBack"/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bookmarkEnd w:id="1"/>
      <w:r w:rsidRPr="00BD0A76">
        <w:rPr>
          <w:rFonts w:ascii="Arial" w:hAnsi="Arial" w:cs="Arial"/>
        </w:rPr>
        <w:fldChar w:fldCharType="end"/>
      </w:r>
      <w:bookmarkEnd w:id="0"/>
      <w:r w:rsidRPr="00BD0A76">
        <w:rPr>
          <w:rFonts w:ascii="Arial" w:hAnsi="Arial" w:cs="Arial"/>
        </w:rPr>
        <w:t xml:space="preserve"> geb. am </w:t>
      </w:r>
      <w:bookmarkStart w:id="2" w:name="Text5"/>
      <w:r w:rsidRPr="00BD0A7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2"/>
      <w:r w:rsidRPr="00BD0A76">
        <w:rPr>
          <w:rFonts w:ascii="Arial" w:hAnsi="Arial" w:cs="Arial"/>
        </w:rPr>
        <w:t xml:space="preserve"> in </w:t>
      </w:r>
      <w:bookmarkStart w:id="3" w:name="Text6"/>
      <w:r w:rsidRPr="00BD0A7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3"/>
    </w:p>
    <w:p w14:paraId="2C13F7EA" w14:textId="77777777" w:rsidR="00BD0A76" w:rsidRPr="00BD0A76" w:rsidRDefault="00BD0A76" w:rsidP="00BD0A76">
      <w:pPr>
        <w:rPr>
          <w:rFonts w:ascii="Arial" w:hAnsi="Arial" w:cs="Arial"/>
        </w:rPr>
      </w:pPr>
      <w:r w:rsidRPr="00BD0A76">
        <w:rPr>
          <w:rFonts w:ascii="Arial" w:hAnsi="Arial" w:cs="Arial"/>
        </w:rPr>
        <w:t xml:space="preserve">war in der Zeit vom </w:t>
      </w:r>
      <w:bookmarkStart w:id="4" w:name="Text7"/>
      <w:r w:rsidRPr="00BD0A7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4"/>
      <w:r w:rsidRPr="00BD0A76">
        <w:rPr>
          <w:rFonts w:ascii="Arial" w:hAnsi="Arial" w:cs="Arial"/>
        </w:rPr>
        <w:t xml:space="preserve"> bis </w:t>
      </w:r>
      <w:bookmarkStart w:id="5" w:name="Text8"/>
      <w:r w:rsidRPr="00BD0A7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5"/>
      <w:r w:rsidRPr="00BD0A76">
        <w:rPr>
          <w:rFonts w:ascii="Arial" w:hAnsi="Arial" w:cs="Arial"/>
        </w:rPr>
        <w:t xml:space="preserve"> in der sozialpädagogischen Einrichtung </w:t>
      </w:r>
    </w:p>
    <w:bookmarkStart w:id="6" w:name="Text9"/>
    <w:p w14:paraId="151A930B" w14:textId="77777777" w:rsidR="00BD0A76" w:rsidRPr="00BD0A76" w:rsidRDefault="00BD0A76" w:rsidP="00BD0A76">
      <w:pPr>
        <w:rPr>
          <w:rFonts w:ascii="Arial" w:hAnsi="Arial" w:cs="Arial"/>
        </w:rPr>
      </w:pPr>
      <w:r w:rsidRPr="00BD0A7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6"/>
    </w:p>
    <w:p w14:paraId="3787C7F7" w14:textId="77777777" w:rsidR="00BD0A76" w:rsidRDefault="00BD0A76" w:rsidP="00BD0A76">
      <w:pPr>
        <w:rPr>
          <w:rFonts w:ascii="Arial" w:hAnsi="Arial" w:cs="Arial"/>
        </w:rPr>
      </w:pPr>
    </w:p>
    <w:p w14:paraId="6F0F26B2" w14:textId="77777777" w:rsidR="00BD0A76" w:rsidRPr="00BD0A76" w:rsidRDefault="00BD0A76" w:rsidP="00BD0A76">
      <w:pPr>
        <w:rPr>
          <w:rFonts w:ascii="Arial" w:hAnsi="Arial" w:cs="Arial"/>
        </w:rPr>
      </w:pPr>
      <w:r w:rsidRPr="00BD0A76">
        <w:rPr>
          <w:rFonts w:ascii="Arial" w:hAnsi="Arial" w:cs="Arial"/>
        </w:rPr>
        <w:t>als Praktikantin/Praktikant im Rahmen der Ausbildung zur Erzieherin/zum Erzieher tätig.</w:t>
      </w:r>
    </w:p>
    <w:p w14:paraId="334C5DF2" w14:textId="77777777" w:rsidR="00BD0A76" w:rsidRPr="00BD0A76" w:rsidRDefault="00BD0A76" w:rsidP="00BD0A76">
      <w:pPr>
        <w:spacing w:line="24" w:lineRule="atLeast"/>
        <w:rPr>
          <w:rFonts w:ascii="Arial" w:hAnsi="Arial" w:cs="Arial"/>
        </w:rPr>
      </w:pPr>
      <w:r w:rsidRPr="00BD0A76">
        <w:rPr>
          <w:rFonts w:ascii="Arial" w:hAnsi="Arial" w:cs="Arial"/>
        </w:rPr>
        <w:t>Die folgende Beurteilung beschreibt den derzeitigen Entwicklungsstand der Schülerin/des Schülers. Im Blickpunkt der Einschätzung steht die qualitative Beschreibung der für die Fachschule Sozialwesen üblichen Personal</w:t>
      </w:r>
      <w:proofErr w:type="gramStart"/>
      <w:r w:rsidRPr="00BD0A76">
        <w:rPr>
          <w:rFonts w:ascii="Arial" w:hAnsi="Arial" w:cs="Arial"/>
        </w:rPr>
        <w:t>-, Fach-,</w:t>
      </w:r>
      <w:proofErr w:type="gramEnd"/>
      <w:r w:rsidRPr="00BD0A76">
        <w:rPr>
          <w:rFonts w:ascii="Arial" w:hAnsi="Arial" w:cs="Arial"/>
        </w:rPr>
        <w:t xml:space="preserve"> Methoden- und Sozialkompetenzen. Die individuelle Rückmeldung, deren Ziel es ist, den Ausbildungsstand der Schülerin/des Schülers kontinuierlich zu verbessern, wurde mit ihr/ihm besprochen. </w:t>
      </w:r>
    </w:p>
    <w:p w14:paraId="13BCDA51" w14:textId="77777777" w:rsidR="00BD0A76" w:rsidRDefault="00BD0A76" w:rsidP="00BD0A76">
      <w:pPr>
        <w:spacing w:line="24" w:lineRule="atLeast"/>
      </w:pPr>
    </w:p>
    <w:p w14:paraId="4F102141" w14:textId="77777777" w:rsidR="00BD0A76" w:rsidRPr="00BD0A76" w:rsidRDefault="00C62659" w:rsidP="00C62659">
      <w:pPr>
        <w:spacing w:line="24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Beurteilung</w:t>
      </w:r>
    </w:p>
    <w:p w14:paraId="38D88D8F" w14:textId="77777777" w:rsidR="00BD0A76" w:rsidRPr="00C62659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66BB83B5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  <w:b/>
          <w:u w:val="single"/>
        </w:rPr>
      </w:pPr>
      <w:r w:rsidRPr="00BD0A76">
        <w:rPr>
          <w:rFonts w:ascii="Arial" w:hAnsi="Arial" w:cs="Arial"/>
          <w:b/>
          <w:u w:val="single"/>
        </w:rPr>
        <w:t xml:space="preserve">Bereich Personalkompetenz: </w:t>
      </w:r>
    </w:p>
    <w:p w14:paraId="42B8B203" w14:textId="77777777" w:rsidR="00BD0A76" w:rsidRPr="00BD0A76" w:rsidRDefault="00BD0A76" w:rsidP="00BD0A76">
      <w:pPr>
        <w:spacing w:line="24" w:lineRule="atLeast"/>
        <w:jc w:val="left"/>
        <w:rPr>
          <w:rFonts w:ascii="Arial" w:hAnsi="Arial" w:cs="Arial"/>
        </w:rPr>
      </w:pPr>
    </w:p>
    <w:p w14:paraId="4291EF36" w14:textId="77777777" w:rsidR="00BD0A76" w:rsidRPr="00BD0A76" w:rsidRDefault="00BD0A76" w:rsidP="00BD0A76">
      <w:pPr>
        <w:spacing w:line="24" w:lineRule="atLeast"/>
        <w:rPr>
          <w:rFonts w:ascii="Arial" w:hAnsi="Arial" w:cs="Arial"/>
        </w:rPr>
      </w:pPr>
      <w:r w:rsidRPr="00BD0A7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7"/>
    </w:p>
    <w:p w14:paraId="7392C773" w14:textId="77777777" w:rsidR="00BD0A76" w:rsidRPr="00BD0A76" w:rsidRDefault="00BD0A76" w:rsidP="00BD0A76">
      <w:pPr>
        <w:spacing w:line="24" w:lineRule="atLeast"/>
        <w:jc w:val="left"/>
        <w:rPr>
          <w:rFonts w:ascii="Arial" w:hAnsi="Arial" w:cs="Arial"/>
        </w:rPr>
      </w:pPr>
    </w:p>
    <w:p w14:paraId="60FA8900" w14:textId="77777777" w:rsidR="00BD0A76" w:rsidRPr="00BD0A76" w:rsidRDefault="00BD0A76" w:rsidP="00BD0A76">
      <w:pPr>
        <w:spacing w:line="24" w:lineRule="atLeast"/>
        <w:jc w:val="left"/>
        <w:rPr>
          <w:rFonts w:ascii="Arial" w:hAnsi="Arial" w:cs="Arial"/>
        </w:rPr>
      </w:pPr>
    </w:p>
    <w:p w14:paraId="0666B984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  <w:b/>
          <w:u w:val="single"/>
        </w:rPr>
      </w:pPr>
      <w:r w:rsidRPr="00BD0A76">
        <w:rPr>
          <w:rFonts w:ascii="Arial" w:hAnsi="Arial" w:cs="Arial"/>
          <w:b/>
          <w:u w:val="single"/>
        </w:rPr>
        <w:t xml:space="preserve">Bereich Fachkompetenz: </w:t>
      </w:r>
    </w:p>
    <w:p w14:paraId="2DE7C1BD" w14:textId="77777777" w:rsidR="00BD0A76" w:rsidRPr="00BD0A76" w:rsidRDefault="00BD0A76" w:rsidP="00BD0A76">
      <w:pPr>
        <w:tabs>
          <w:tab w:val="left" w:pos="1680"/>
        </w:tabs>
        <w:spacing w:line="26" w:lineRule="atLeast"/>
        <w:jc w:val="left"/>
        <w:rPr>
          <w:rFonts w:ascii="Arial" w:hAnsi="Arial" w:cs="Arial"/>
        </w:rPr>
      </w:pPr>
    </w:p>
    <w:p w14:paraId="2F003FC3" w14:textId="77777777" w:rsidR="00BD0A76" w:rsidRPr="00BD0A76" w:rsidRDefault="00BD0A76" w:rsidP="00BD0A76">
      <w:pPr>
        <w:spacing w:line="26" w:lineRule="atLeast"/>
        <w:rPr>
          <w:rFonts w:ascii="Arial" w:hAnsi="Arial" w:cs="Arial"/>
        </w:rPr>
      </w:pPr>
      <w:r w:rsidRPr="00BD0A7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8"/>
    </w:p>
    <w:p w14:paraId="379AD5FC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4A0FFC96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6259F0BD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  <w:b/>
          <w:u w:val="single"/>
        </w:rPr>
      </w:pPr>
      <w:r w:rsidRPr="00BD0A76">
        <w:rPr>
          <w:rFonts w:ascii="Arial" w:hAnsi="Arial" w:cs="Arial"/>
          <w:b/>
          <w:u w:val="single"/>
        </w:rPr>
        <w:t xml:space="preserve">Bereich Methodenkompetenz: </w:t>
      </w:r>
    </w:p>
    <w:p w14:paraId="2F75723B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47AC06AB" w14:textId="77777777" w:rsidR="00BD0A76" w:rsidRPr="00BD0A76" w:rsidRDefault="00BD0A76" w:rsidP="00BD0A76">
      <w:pPr>
        <w:spacing w:line="26" w:lineRule="atLeast"/>
        <w:rPr>
          <w:rFonts w:ascii="Arial" w:hAnsi="Arial" w:cs="Arial"/>
        </w:rPr>
      </w:pPr>
      <w:r w:rsidRPr="00BD0A7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9"/>
    </w:p>
    <w:p w14:paraId="2D88A1AB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6DAEE4E6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  <w:b/>
          <w:u w:val="single"/>
        </w:rPr>
      </w:pPr>
    </w:p>
    <w:p w14:paraId="69904C34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  <w:b/>
          <w:u w:val="single"/>
        </w:rPr>
      </w:pPr>
      <w:r w:rsidRPr="00BD0A76">
        <w:rPr>
          <w:rFonts w:ascii="Arial" w:hAnsi="Arial" w:cs="Arial"/>
          <w:b/>
          <w:u w:val="single"/>
        </w:rPr>
        <w:t xml:space="preserve">Bereich Sozialkompetenz: </w:t>
      </w:r>
    </w:p>
    <w:p w14:paraId="5FC86272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25759D69" w14:textId="77777777" w:rsidR="00BD0A76" w:rsidRPr="00BD0A76" w:rsidRDefault="00BD0A76" w:rsidP="00BD0A76">
      <w:pPr>
        <w:spacing w:line="26" w:lineRule="atLeast"/>
        <w:rPr>
          <w:rFonts w:ascii="Arial" w:hAnsi="Arial" w:cs="Arial"/>
        </w:rPr>
      </w:pPr>
      <w:r w:rsidRPr="00BD0A7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10"/>
    </w:p>
    <w:p w14:paraId="2C24917F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11EE9280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</w:p>
    <w:p w14:paraId="0876F86B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  <w:b/>
          <w:i/>
          <w:u w:val="single"/>
        </w:rPr>
      </w:pPr>
      <w:r w:rsidRPr="00BD0A76">
        <w:rPr>
          <w:rFonts w:ascii="Arial" w:hAnsi="Arial" w:cs="Arial"/>
          <w:b/>
          <w:u w:val="single"/>
        </w:rPr>
        <w:t>Besondere Fähigkeiten/Anmerkungen</w:t>
      </w:r>
      <w:r w:rsidRPr="00BD0A76">
        <w:rPr>
          <w:rFonts w:ascii="Arial" w:hAnsi="Arial" w:cs="Arial"/>
          <w:b/>
          <w:i/>
          <w:u w:val="single"/>
        </w:rPr>
        <w:t>:</w:t>
      </w:r>
    </w:p>
    <w:p w14:paraId="5724D206" w14:textId="77777777" w:rsidR="00BD0A76" w:rsidRPr="00BD0A76" w:rsidRDefault="00BD0A76" w:rsidP="00BD0A76">
      <w:pPr>
        <w:spacing w:line="26" w:lineRule="atLeast"/>
        <w:rPr>
          <w:rFonts w:ascii="Arial" w:hAnsi="Arial" w:cs="Arial"/>
        </w:rPr>
      </w:pPr>
    </w:p>
    <w:p w14:paraId="3A9A1003" w14:textId="77777777" w:rsidR="00BD0A76" w:rsidRPr="00BD0A76" w:rsidRDefault="00BD0A76" w:rsidP="00BD0A76">
      <w:pPr>
        <w:spacing w:line="26" w:lineRule="atLeast"/>
        <w:jc w:val="left"/>
        <w:rPr>
          <w:rFonts w:ascii="Arial" w:hAnsi="Arial" w:cs="Arial"/>
        </w:rPr>
      </w:pPr>
      <w:r w:rsidRPr="00BD0A7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BD0A76">
        <w:rPr>
          <w:rFonts w:ascii="Arial" w:hAnsi="Arial" w:cs="Arial"/>
        </w:rPr>
        <w:instrText xml:space="preserve"> FORMTEXT </w:instrText>
      </w:r>
      <w:r w:rsidRPr="00BD0A76">
        <w:rPr>
          <w:rFonts w:ascii="Arial" w:hAnsi="Arial" w:cs="Arial"/>
        </w:rPr>
      </w:r>
      <w:r w:rsidRPr="00BD0A76">
        <w:rPr>
          <w:rFonts w:ascii="Arial" w:hAnsi="Arial" w:cs="Arial"/>
        </w:rPr>
        <w:fldChar w:fldCharType="separate"/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  <w:noProof/>
        </w:rPr>
        <w:t> </w:t>
      </w:r>
      <w:r w:rsidRPr="00BD0A76">
        <w:rPr>
          <w:rFonts w:ascii="Arial" w:hAnsi="Arial" w:cs="Arial"/>
        </w:rPr>
        <w:fldChar w:fldCharType="end"/>
      </w:r>
      <w:bookmarkEnd w:id="11"/>
    </w:p>
    <w:p w14:paraId="43652924" w14:textId="77777777" w:rsidR="00BD0A76" w:rsidRDefault="00BD0A76" w:rsidP="00BD0A76">
      <w:pPr>
        <w:spacing w:line="26" w:lineRule="atLeast"/>
      </w:pPr>
    </w:p>
    <w:p w14:paraId="1AE8330E" w14:textId="77777777" w:rsidR="00BD0A76" w:rsidRDefault="00BD0A76" w:rsidP="00BD0A76">
      <w:pPr>
        <w:spacing w:line="26" w:lineRule="atLeast"/>
      </w:pPr>
    </w:p>
    <w:p w14:paraId="58FB65EB" w14:textId="77777777" w:rsidR="00BD0A76" w:rsidRDefault="00BD0A76" w:rsidP="00BD0A76">
      <w:pPr>
        <w:spacing w:line="26" w:lineRule="atLeast"/>
      </w:pPr>
    </w:p>
    <w:p w14:paraId="3F81CD4D" w14:textId="77777777" w:rsidR="00BD0A76" w:rsidRPr="00925448" w:rsidRDefault="00BD0A76" w:rsidP="00BD0A76">
      <w:pPr>
        <w:pStyle w:val="Kopfzeile"/>
        <w:tabs>
          <w:tab w:val="left" w:pos="708"/>
        </w:tabs>
        <w:rPr>
          <w:rFonts w:ascii="Arial" w:hAnsi="Arial"/>
          <w:b/>
        </w:rPr>
      </w:pPr>
      <w:r>
        <w:rPr>
          <w:rFonts w:ascii="Arial" w:hAnsi="Arial"/>
          <w:b/>
        </w:rPr>
        <w:t>Abschließende Leistungsbewertung des Schülers im Praktikum:</w:t>
      </w:r>
    </w:p>
    <w:p w14:paraId="71ADD025" w14:textId="77777777" w:rsidR="00BD0A76" w:rsidRPr="00445B12" w:rsidRDefault="00BD0A76" w:rsidP="00BD0A76">
      <w:pPr>
        <w:pStyle w:val="Kopfzeile"/>
        <w:tabs>
          <w:tab w:val="left" w:pos="708"/>
        </w:tabs>
        <w:rPr>
          <w:rFonts w:ascii="Arial" w:hAnsi="Arial" w:cs="Arial"/>
        </w:rPr>
      </w:pPr>
      <w:r w:rsidRPr="00445B12">
        <w:rPr>
          <w:rFonts w:ascii="Arial" w:hAnsi="Arial" w:cs="Arial"/>
        </w:rPr>
        <w:t xml:space="preserve">Insgesamt entsprechen die Leistungen im Praktikum der Note </w:t>
      </w:r>
    </w:p>
    <w:p w14:paraId="34171F17" w14:textId="77777777" w:rsidR="00BD0A76" w:rsidRPr="00445B12" w:rsidRDefault="00BD0A76" w:rsidP="00BD0A76">
      <w:pPr>
        <w:pStyle w:val="Kopfzeile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761094BC" w14:textId="0DF87E55" w:rsidR="00BD0A76" w:rsidRPr="00445B12" w:rsidRDefault="00BD0A76" w:rsidP="00BD0A76">
      <w:pPr>
        <w:pStyle w:val="Kopfzeile"/>
        <w:spacing w:line="276" w:lineRule="auto"/>
        <w:ind w:left="1418" w:hanging="851"/>
        <w:rPr>
          <w:rFonts w:ascii="Arial" w:hAnsi="Arial" w:cs="Arial"/>
          <w:lang w:eastAsia="de-DE"/>
        </w:rPr>
      </w:pPr>
      <w:r w:rsidRPr="00445B12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6"/>
      <w:r w:rsidRPr="00445B12">
        <w:rPr>
          <w:rFonts w:ascii="Arial" w:hAnsi="Arial" w:cs="Arial"/>
        </w:rPr>
        <w:instrText xml:space="preserve"> FORMCHECKBOX </w:instrText>
      </w:r>
      <w:r w:rsidR="00DF767C" w:rsidRPr="00445B12">
        <w:rPr>
          <w:rFonts w:ascii="Arial" w:hAnsi="Arial" w:cs="Arial"/>
        </w:rPr>
      </w:r>
      <w:r w:rsidRPr="00445B12">
        <w:rPr>
          <w:rFonts w:ascii="Arial" w:hAnsi="Arial" w:cs="Arial"/>
        </w:rPr>
        <w:fldChar w:fldCharType="end"/>
      </w:r>
      <w:bookmarkEnd w:id="12"/>
      <w:r w:rsidRPr="00445B12">
        <w:rPr>
          <w:rFonts w:ascii="Arial" w:hAnsi="Arial" w:cs="Arial"/>
        </w:rPr>
        <w:t xml:space="preserve"> </w:t>
      </w:r>
      <w:r w:rsidRPr="00445B12">
        <w:rPr>
          <w:rFonts w:ascii="Arial" w:hAnsi="Arial" w:cs="Arial"/>
        </w:rPr>
        <w:tab/>
      </w:r>
      <w:r w:rsidRPr="00E210F9">
        <w:rPr>
          <w:rFonts w:ascii="Arial" w:hAnsi="Arial" w:cs="Arial"/>
          <w:b/>
        </w:rPr>
        <w:t>sehr gut (1)</w:t>
      </w:r>
      <w:r w:rsidRPr="00445B12">
        <w:rPr>
          <w:rFonts w:ascii="Arial" w:hAnsi="Arial" w:cs="Arial"/>
        </w:rPr>
        <w:t xml:space="preserve"> </w:t>
      </w:r>
      <w:r w:rsidRPr="00445B12">
        <w:rPr>
          <w:rFonts w:ascii="Arial" w:hAnsi="Arial" w:cs="Arial"/>
          <w:lang w:eastAsia="de-DE"/>
        </w:rPr>
        <w:t>und damit einer Leistung die den Anforderungen in besonderem Maße entspricht.</w:t>
      </w:r>
    </w:p>
    <w:p w14:paraId="7526F943" w14:textId="77777777" w:rsidR="00BD0A76" w:rsidRPr="00445B12" w:rsidRDefault="00BD0A76" w:rsidP="00BD0A76">
      <w:pPr>
        <w:pStyle w:val="Kopfzeile"/>
        <w:spacing w:line="276" w:lineRule="auto"/>
        <w:ind w:left="567"/>
        <w:rPr>
          <w:rFonts w:ascii="Arial" w:hAnsi="Arial" w:cs="Arial"/>
          <w:sz w:val="10"/>
          <w:szCs w:val="10"/>
          <w:lang w:eastAsia="de-DE"/>
        </w:rPr>
      </w:pPr>
    </w:p>
    <w:p w14:paraId="7335810A" w14:textId="310CBE33" w:rsidR="00BD0A76" w:rsidRPr="00445B12" w:rsidRDefault="00BD0A76" w:rsidP="00BD0A76">
      <w:pPr>
        <w:pStyle w:val="Kopfzeile"/>
        <w:tabs>
          <w:tab w:val="left" w:pos="567"/>
        </w:tabs>
        <w:spacing w:line="276" w:lineRule="auto"/>
        <w:ind w:left="567"/>
        <w:rPr>
          <w:rFonts w:ascii="Arial" w:hAnsi="Arial" w:cs="Arial"/>
          <w:lang w:eastAsia="de-DE"/>
        </w:rPr>
      </w:pPr>
      <w:r w:rsidRPr="00445B12">
        <w:rPr>
          <w:rFonts w:ascii="Arial" w:hAnsi="Arial" w:cs="Arial"/>
          <w:lang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7"/>
      <w:r w:rsidRPr="00445B12">
        <w:rPr>
          <w:rFonts w:ascii="Arial" w:hAnsi="Arial" w:cs="Arial"/>
          <w:lang w:eastAsia="de-DE"/>
        </w:rPr>
        <w:instrText xml:space="preserve"> FORMCHECKBOX </w:instrText>
      </w:r>
      <w:r w:rsidR="00DF767C" w:rsidRPr="00445B12">
        <w:rPr>
          <w:rFonts w:ascii="Arial" w:hAnsi="Arial" w:cs="Arial"/>
          <w:lang w:eastAsia="de-DE"/>
        </w:rPr>
      </w:r>
      <w:r w:rsidRPr="00445B12">
        <w:rPr>
          <w:rFonts w:ascii="Arial" w:hAnsi="Arial" w:cs="Arial"/>
          <w:lang w:eastAsia="de-DE"/>
        </w:rPr>
        <w:fldChar w:fldCharType="end"/>
      </w:r>
      <w:bookmarkEnd w:id="13"/>
      <w:r w:rsidRPr="00445B12">
        <w:rPr>
          <w:rFonts w:ascii="Arial" w:hAnsi="Arial" w:cs="Arial"/>
          <w:lang w:eastAsia="de-DE"/>
        </w:rPr>
        <w:t xml:space="preserve"> </w:t>
      </w:r>
      <w:r w:rsidRPr="00445B12">
        <w:rPr>
          <w:rFonts w:ascii="Arial" w:hAnsi="Arial" w:cs="Arial"/>
          <w:lang w:eastAsia="de-DE"/>
        </w:rPr>
        <w:tab/>
      </w:r>
      <w:r w:rsidRPr="00E210F9">
        <w:rPr>
          <w:rFonts w:ascii="Arial" w:hAnsi="Arial" w:cs="Arial"/>
          <w:b/>
        </w:rPr>
        <w:t>gut (2)</w:t>
      </w:r>
      <w:r w:rsidRPr="00445B12">
        <w:rPr>
          <w:rFonts w:ascii="Arial" w:hAnsi="Arial" w:cs="Arial"/>
        </w:rPr>
        <w:t xml:space="preserve"> und damit einer Leistung die den Anforderungen voll entspricht.</w:t>
      </w:r>
      <w:r w:rsidRPr="00445B12">
        <w:rPr>
          <w:rFonts w:ascii="Arial" w:hAnsi="Arial" w:cs="Arial"/>
          <w:lang w:eastAsia="de-DE"/>
        </w:rPr>
        <w:t xml:space="preserve"> </w:t>
      </w:r>
    </w:p>
    <w:p w14:paraId="66A446A8" w14:textId="77777777" w:rsidR="00BD0A76" w:rsidRPr="00445B12" w:rsidRDefault="00BD0A76" w:rsidP="00BD0A76">
      <w:pPr>
        <w:pStyle w:val="Kopfzeile"/>
        <w:spacing w:line="276" w:lineRule="auto"/>
        <w:ind w:left="567"/>
        <w:rPr>
          <w:rFonts w:ascii="Arial" w:hAnsi="Arial" w:cs="Arial"/>
          <w:sz w:val="10"/>
          <w:szCs w:val="10"/>
          <w:lang w:eastAsia="de-DE"/>
        </w:rPr>
      </w:pPr>
    </w:p>
    <w:p w14:paraId="473775C5" w14:textId="262EC1BF" w:rsidR="00BD0A76" w:rsidRPr="00445B12" w:rsidRDefault="00BD0A76" w:rsidP="00BD0A76">
      <w:pPr>
        <w:pStyle w:val="Kopfzeile"/>
        <w:spacing w:line="276" w:lineRule="auto"/>
        <w:ind w:left="1416" w:hanging="849"/>
        <w:rPr>
          <w:rFonts w:ascii="Arial" w:hAnsi="Arial" w:cs="Arial"/>
          <w:lang w:eastAsia="de-DE"/>
        </w:rPr>
      </w:pPr>
      <w:r w:rsidRPr="00445B12">
        <w:rPr>
          <w:rFonts w:ascii="Arial" w:hAnsi="Arial" w:cs="Arial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38"/>
      <w:r w:rsidRPr="00445B12">
        <w:rPr>
          <w:rFonts w:ascii="Arial" w:hAnsi="Arial" w:cs="Arial"/>
          <w:lang w:eastAsia="de-DE"/>
        </w:rPr>
        <w:instrText xml:space="preserve"> FORMCHECKBOX </w:instrText>
      </w:r>
      <w:r w:rsidR="00DF767C" w:rsidRPr="00445B12">
        <w:rPr>
          <w:rFonts w:ascii="Arial" w:hAnsi="Arial" w:cs="Arial"/>
          <w:lang w:eastAsia="de-DE"/>
        </w:rPr>
      </w:r>
      <w:r w:rsidRPr="00445B12">
        <w:rPr>
          <w:rFonts w:ascii="Arial" w:hAnsi="Arial" w:cs="Arial"/>
          <w:lang w:eastAsia="de-DE"/>
        </w:rPr>
        <w:fldChar w:fldCharType="end"/>
      </w:r>
      <w:bookmarkEnd w:id="14"/>
      <w:r w:rsidRPr="00445B12">
        <w:rPr>
          <w:rFonts w:ascii="Arial" w:hAnsi="Arial" w:cs="Arial"/>
          <w:lang w:eastAsia="de-DE"/>
        </w:rPr>
        <w:t xml:space="preserve"> </w:t>
      </w:r>
      <w:r w:rsidRPr="00445B12">
        <w:rPr>
          <w:rFonts w:ascii="Arial" w:hAnsi="Arial" w:cs="Arial"/>
          <w:lang w:eastAsia="de-DE"/>
        </w:rPr>
        <w:tab/>
      </w:r>
      <w:r w:rsidRPr="00E210F9">
        <w:rPr>
          <w:rFonts w:ascii="Arial" w:hAnsi="Arial" w:cs="Arial"/>
          <w:b/>
        </w:rPr>
        <w:t>befriedigend (3)</w:t>
      </w:r>
      <w:r w:rsidRPr="00445B12">
        <w:rPr>
          <w:rFonts w:ascii="Arial" w:hAnsi="Arial" w:cs="Arial"/>
        </w:rPr>
        <w:t xml:space="preserve"> und damit einer Leistung die im Allgemeinen den Anforderungen entspricht.</w:t>
      </w:r>
      <w:r w:rsidRPr="00445B12">
        <w:rPr>
          <w:rFonts w:ascii="Arial" w:hAnsi="Arial" w:cs="Arial"/>
          <w:lang w:eastAsia="de-DE"/>
        </w:rPr>
        <w:t xml:space="preserve"> </w:t>
      </w:r>
    </w:p>
    <w:p w14:paraId="35ADDF22" w14:textId="77777777" w:rsidR="00BD0A76" w:rsidRPr="00445B12" w:rsidRDefault="00BD0A76" w:rsidP="00BD0A76">
      <w:pPr>
        <w:pStyle w:val="Kopfzeile"/>
        <w:tabs>
          <w:tab w:val="left" w:pos="567"/>
        </w:tabs>
        <w:spacing w:line="276" w:lineRule="auto"/>
        <w:ind w:left="567"/>
        <w:rPr>
          <w:rFonts w:ascii="Arial" w:hAnsi="Arial" w:cs="Arial"/>
          <w:sz w:val="10"/>
          <w:szCs w:val="10"/>
          <w:lang w:eastAsia="de-DE"/>
        </w:rPr>
      </w:pPr>
    </w:p>
    <w:p w14:paraId="6A55E9A6" w14:textId="4BAB8896" w:rsidR="00BD0A76" w:rsidRPr="00445B12" w:rsidRDefault="00BD0A76" w:rsidP="00BD0A76">
      <w:pPr>
        <w:pStyle w:val="Kopfzeile"/>
        <w:tabs>
          <w:tab w:val="left" w:pos="567"/>
        </w:tabs>
        <w:spacing w:line="276" w:lineRule="auto"/>
        <w:ind w:left="1416" w:hanging="849"/>
        <w:rPr>
          <w:rFonts w:ascii="Arial" w:hAnsi="Arial" w:cs="Arial"/>
          <w:lang w:eastAsia="de-DE"/>
        </w:rPr>
      </w:pPr>
      <w:r w:rsidRPr="00445B12">
        <w:rPr>
          <w:rFonts w:ascii="Arial" w:hAnsi="Arial" w:cs="Arial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9"/>
      <w:r w:rsidRPr="00445B12">
        <w:rPr>
          <w:rFonts w:ascii="Arial" w:hAnsi="Arial" w:cs="Arial"/>
          <w:lang w:eastAsia="de-DE"/>
        </w:rPr>
        <w:instrText xml:space="preserve"> FORMCHECKBOX </w:instrText>
      </w:r>
      <w:r w:rsidR="00DF767C" w:rsidRPr="00445B12">
        <w:rPr>
          <w:rFonts w:ascii="Arial" w:hAnsi="Arial" w:cs="Arial"/>
          <w:lang w:eastAsia="de-DE"/>
        </w:rPr>
      </w:r>
      <w:r w:rsidRPr="00445B12">
        <w:rPr>
          <w:rFonts w:ascii="Arial" w:hAnsi="Arial" w:cs="Arial"/>
          <w:lang w:eastAsia="de-DE"/>
        </w:rPr>
        <w:fldChar w:fldCharType="end"/>
      </w:r>
      <w:bookmarkEnd w:id="15"/>
      <w:r w:rsidRPr="00445B12">
        <w:rPr>
          <w:rFonts w:ascii="Arial" w:hAnsi="Arial" w:cs="Arial"/>
          <w:lang w:eastAsia="de-DE"/>
        </w:rPr>
        <w:t xml:space="preserve"> </w:t>
      </w:r>
      <w:r w:rsidRPr="00445B12">
        <w:rPr>
          <w:rFonts w:ascii="Arial" w:hAnsi="Arial" w:cs="Arial"/>
          <w:lang w:eastAsia="de-DE"/>
        </w:rPr>
        <w:tab/>
      </w:r>
      <w:r w:rsidRPr="00E210F9">
        <w:rPr>
          <w:rFonts w:ascii="Arial" w:hAnsi="Arial" w:cs="Arial"/>
          <w:b/>
          <w:lang w:eastAsia="de-DE"/>
        </w:rPr>
        <w:t>ausreichend (4)</w:t>
      </w:r>
      <w:r w:rsidRPr="00445B12">
        <w:rPr>
          <w:rFonts w:ascii="Arial" w:hAnsi="Arial" w:cs="Arial"/>
          <w:lang w:eastAsia="de-DE"/>
        </w:rPr>
        <w:t xml:space="preserve"> und damit einer Leistung die zwar Mängel aufweist, aber im Ganzen den Anforderungen noch entspricht.</w:t>
      </w:r>
    </w:p>
    <w:p w14:paraId="7CF17E63" w14:textId="77777777" w:rsidR="00BD0A76" w:rsidRPr="00445B12" w:rsidRDefault="00BD0A76" w:rsidP="00BD0A76">
      <w:pPr>
        <w:pStyle w:val="Kopfzeile"/>
        <w:tabs>
          <w:tab w:val="left" w:pos="567"/>
        </w:tabs>
        <w:spacing w:line="276" w:lineRule="auto"/>
        <w:ind w:left="567"/>
        <w:rPr>
          <w:rFonts w:ascii="Arial" w:hAnsi="Arial" w:cs="Arial"/>
          <w:sz w:val="10"/>
          <w:szCs w:val="10"/>
          <w:lang w:eastAsia="de-DE"/>
        </w:rPr>
      </w:pPr>
    </w:p>
    <w:p w14:paraId="578A8A2F" w14:textId="38A56FC3" w:rsidR="00BD0A76" w:rsidRPr="00445B12" w:rsidRDefault="00BD0A76" w:rsidP="00BD0A76">
      <w:pPr>
        <w:pStyle w:val="Kopfzeile"/>
        <w:tabs>
          <w:tab w:val="left" w:pos="567"/>
        </w:tabs>
        <w:spacing w:line="276" w:lineRule="auto"/>
        <w:ind w:left="1416" w:hanging="849"/>
        <w:rPr>
          <w:rFonts w:ascii="Arial" w:hAnsi="Arial" w:cs="Arial"/>
          <w:lang w:eastAsia="de-DE"/>
        </w:rPr>
      </w:pPr>
      <w:r w:rsidRPr="00445B12">
        <w:rPr>
          <w:rFonts w:ascii="Arial" w:hAnsi="Arial" w:cs="Arial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0"/>
      <w:r w:rsidRPr="00445B12">
        <w:rPr>
          <w:rFonts w:ascii="Arial" w:hAnsi="Arial" w:cs="Arial"/>
          <w:lang w:eastAsia="de-DE"/>
        </w:rPr>
        <w:instrText xml:space="preserve"> FORMCHECKBOX </w:instrText>
      </w:r>
      <w:r w:rsidR="00DF767C" w:rsidRPr="00445B12">
        <w:rPr>
          <w:rFonts w:ascii="Arial" w:hAnsi="Arial" w:cs="Arial"/>
          <w:lang w:eastAsia="de-DE"/>
        </w:rPr>
      </w:r>
      <w:r w:rsidRPr="00445B12">
        <w:rPr>
          <w:rFonts w:ascii="Arial" w:hAnsi="Arial" w:cs="Arial"/>
          <w:lang w:eastAsia="de-DE"/>
        </w:rPr>
        <w:fldChar w:fldCharType="end"/>
      </w:r>
      <w:bookmarkEnd w:id="16"/>
      <w:r w:rsidRPr="00445B12">
        <w:rPr>
          <w:rFonts w:ascii="Arial" w:hAnsi="Arial" w:cs="Arial"/>
          <w:lang w:eastAsia="de-DE"/>
        </w:rPr>
        <w:t xml:space="preserve"> </w:t>
      </w:r>
      <w:r w:rsidRPr="00445B12">
        <w:rPr>
          <w:rFonts w:ascii="Arial" w:hAnsi="Arial" w:cs="Arial"/>
          <w:lang w:eastAsia="de-DE"/>
        </w:rPr>
        <w:tab/>
      </w:r>
      <w:r w:rsidRPr="00E210F9">
        <w:rPr>
          <w:rFonts w:ascii="Arial" w:hAnsi="Arial" w:cs="Arial"/>
          <w:b/>
          <w:lang w:eastAsia="de-DE"/>
        </w:rPr>
        <w:t>mangelhaft (5)</w:t>
      </w:r>
      <w:r w:rsidRPr="00445B12">
        <w:rPr>
          <w:rFonts w:ascii="Arial" w:hAnsi="Arial" w:cs="Arial"/>
          <w:lang w:eastAsia="de-DE"/>
        </w:rPr>
        <w:t xml:space="preserve"> und damit einer Leistung die den Anforderungen nicht entspricht, jedoch erkennen lässt, dass die notwendigen Grundkenntnisse vorhanden sind und die Mängel in absehbarer Zeit behoben werden könnten. </w:t>
      </w:r>
    </w:p>
    <w:p w14:paraId="78E40E67" w14:textId="77777777" w:rsidR="00BD0A76" w:rsidRPr="00445B12" w:rsidRDefault="00BD0A76" w:rsidP="00BD0A76">
      <w:pPr>
        <w:pStyle w:val="Kopfzeile"/>
        <w:tabs>
          <w:tab w:val="left" w:pos="567"/>
        </w:tabs>
        <w:spacing w:line="276" w:lineRule="auto"/>
        <w:ind w:left="567"/>
        <w:rPr>
          <w:rFonts w:ascii="Arial" w:hAnsi="Arial" w:cs="Arial"/>
          <w:sz w:val="10"/>
          <w:szCs w:val="10"/>
          <w:lang w:eastAsia="de-DE"/>
        </w:rPr>
      </w:pPr>
    </w:p>
    <w:p w14:paraId="600983BF" w14:textId="72F5B709" w:rsidR="00BD0A76" w:rsidRPr="00445B12" w:rsidRDefault="00BD0A76" w:rsidP="00BD0A76">
      <w:pPr>
        <w:pStyle w:val="Kopfzeile"/>
        <w:tabs>
          <w:tab w:val="left" w:pos="567"/>
        </w:tabs>
        <w:spacing w:line="276" w:lineRule="auto"/>
        <w:ind w:left="1416" w:hanging="849"/>
        <w:rPr>
          <w:rFonts w:ascii="Arial" w:hAnsi="Arial" w:cs="Arial"/>
        </w:rPr>
      </w:pPr>
      <w:r w:rsidRPr="00445B12">
        <w:rPr>
          <w:rFonts w:ascii="Arial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1"/>
      <w:r w:rsidRPr="00445B12">
        <w:rPr>
          <w:rFonts w:ascii="Arial" w:hAnsi="Arial" w:cs="Arial"/>
          <w:lang w:eastAsia="de-DE"/>
        </w:rPr>
        <w:instrText xml:space="preserve"> FORMCHECKBOX </w:instrText>
      </w:r>
      <w:r w:rsidR="00DF767C" w:rsidRPr="00445B12">
        <w:rPr>
          <w:rFonts w:ascii="Arial" w:hAnsi="Arial" w:cs="Arial"/>
          <w:lang w:eastAsia="de-DE"/>
        </w:rPr>
      </w:r>
      <w:r w:rsidRPr="00445B12">
        <w:rPr>
          <w:rFonts w:ascii="Arial" w:hAnsi="Arial" w:cs="Arial"/>
          <w:lang w:eastAsia="de-DE"/>
        </w:rPr>
        <w:fldChar w:fldCharType="end"/>
      </w:r>
      <w:bookmarkEnd w:id="17"/>
      <w:r w:rsidRPr="00445B12">
        <w:rPr>
          <w:rFonts w:ascii="Arial" w:hAnsi="Arial" w:cs="Arial"/>
          <w:lang w:eastAsia="de-DE"/>
        </w:rPr>
        <w:t xml:space="preserve"> </w:t>
      </w:r>
      <w:r w:rsidRPr="00445B12">
        <w:rPr>
          <w:rFonts w:ascii="Arial" w:hAnsi="Arial" w:cs="Arial"/>
          <w:lang w:eastAsia="de-DE"/>
        </w:rPr>
        <w:tab/>
      </w:r>
      <w:r w:rsidRPr="00E210F9">
        <w:rPr>
          <w:rFonts w:ascii="Arial" w:hAnsi="Arial" w:cs="Arial"/>
          <w:b/>
          <w:lang w:eastAsia="de-DE"/>
        </w:rPr>
        <w:t>ungenügend (6)</w:t>
      </w:r>
      <w:r w:rsidRPr="00445B12">
        <w:rPr>
          <w:rFonts w:ascii="Arial" w:hAnsi="Arial" w:cs="Arial"/>
          <w:lang w:eastAsia="de-DE"/>
        </w:rPr>
        <w:t xml:space="preserve"> und damit einer Leistung die den Anforderungen nicht entspricht und bei der selbst die Grundkenntnisse so lückenhaft sind, dass die Mängel in absehbarer Zeit nicht behoben werden können.</w:t>
      </w:r>
    </w:p>
    <w:p w14:paraId="4CBB4230" w14:textId="77777777" w:rsidR="00BD0A76" w:rsidRDefault="00BD0A76" w:rsidP="00BD0A76">
      <w:pPr>
        <w:pStyle w:val="Kopfzeile"/>
        <w:tabs>
          <w:tab w:val="left" w:pos="708"/>
        </w:tabs>
        <w:rPr>
          <w:rFonts w:ascii="Arial" w:hAnsi="Arial"/>
          <w:b/>
        </w:rPr>
      </w:pPr>
    </w:p>
    <w:p w14:paraId="46E70E6B" w14:textId="77777777" w:rsidR="00BD0A76" w:rsidRPr="000608B1" w:rsidRDefault="00BD0A76" w:rsidP="00BD0A76">
      <w:pPr>
        <w:pStyle w:val="Kopfzeile"/>
        <w:tabs>
          <w:tab w:val="left" w:pos="708"/>
        </w:tabs>
        <w:rPr>
          <w:rFonts w:ascii="Arial" w:hAnsi="Arial"/>
          <w:b/>
        </w:rPr>
      </w:pPr>
      <w:r w:rsidRPr="000608B1">
        <w:rPr>
          <w:rFonts w:ascii="Arial" w:hAnsi="Arial"/>
          <w:b/>
        </w:rPr>
        <w:t>Empfehlungen für die weitere Ausbildung</w:t>
      </w:r>
      <w:r>
        <w:rPr>
          <w:rFonts w:ascii="Arial" w:hAnsi="Arial"/>
          <w:b/>
        </w:rPr>
        <w:t>/Entwicklung:</w:t>
      </w:r>
    </w:p>
    <w:p w14:paraId="2920F6B0" w14:textId="77777777" w:rsidR="00BD0A76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0"/>
          <w:szCs w:val="20"/>
        </w:rPr>
      </w:pPr>
      <w:r w:rsidRPr="00727AEB">
        <w:rPr>
          <w:rFonts w:ascii="Arial" w:hAnsi="Arial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AEB">
        <w:rPr>
          <w:rFonts w:ascii="Arial" w:hAnsi="Arial"/>
          <w:iCs/>
          <w:sz w:val="20"/>
          <w:szCs w:val="20"/>
        </w:rPr>
        <w:instrText xml:space="preserve"> FORMTEXT </w:instrText>
      </w:r>
      <w:r w:rsidRPr="00727AEB">
        <w:rPr>
          <w:rFonts w:ascii="Arial" w:hAnsi="Arial"/>
          <w:iCs/>
          <w:sz w:val="20"/>
          <w:szCs w:val="20"/>
        </w:rPr>
      </w:r>
      <w:r w:rsidRPr="00727AEB">
        <w:rPr>
          <w:rFonts w:ascii="Arial" w:hAnsi="Arial"/>
          <w:iCs/>
          <w:sz w:val="20"/>
          <w:szCs w:val="20"/>
        </w:rPr>
        <w:fldChar w:fldCharType="separate"/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 w:rsidRPr="00727AEB">
        <w:rPr>
          <w:rFonts w:ascii="Arial" w:hAnsi="Arial"/>
          <w:iCs/>
          <w:sz w:val="20"/>
          <w:szCs w:val="20"/>
        </w:rPr>
        <w:fldChar w:fldCharType="end"/>
      </w:r>
    </w:p>
    <w:p w14:paraId="70A49347" w14:textId="77777777" w:rsidR="00BD0A76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0"/>
          <w:szCs w:val="20"/>
        </w:rPr>
      </w:pPr>
    </w:p>
    <w:p w14:paraId="74B306B9" w14:textId="77777777" w:rsidR="00BD0A76" w:rsidRPr="00873B22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1315D1D5" w14:textId="77777777" w:rsidR="00BD0A76" w:rsidRPr="00484DF6" w:rsidRDefault="00BD0A76" w:rsidP="00BD0A76">
      <w:pPr>
        <w:pStyle w:val="Kopfzeile"/>
        <w:tabs>
          <w:tab w:val="left" w:pos="708"/>
        </w:tabs>
        <w:rPr>
          <w:rFonts w:ascii="Arial" w:hAnsi="Arial"/>
          <w:b/>
          <w:iCs/>
        </w:rPr>
      </w:pPr>
      <w:r w:rsidRPr="00484DF6">
        <w:rPr>
          <w:rFonts w:ascii="Arial" w:hAnsi="Arial"/>
          <w:b/>
          <w:iCs/>
        </w:rPr>
        <w:t xml:space="preserve">Die Praktikantin / Der Praktikant hat insgesamt </w:t>
      </w:r>
      <w:r w:rsidRPr="00484DF6">
        <w:rPr>
          <w:rFonts w:ascii="Arial" w:hAnsi="Arial"/>
          <w:b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DF6">
        <w:rPr>
          <w:rFonts w:ascii="Arial" w:hAnsi="Arial"/>
          <w:b/>
          <w:iCs/>
        </w:rPr>
        <w:instrText xml:space="preserve"> FORMTEXT </w:instrText>
      </w:r>
      <w:r w:rsidRPr="00484DF6">
        <w:rPr>
          <w:rFonts w:ascii="Arial" w:hAnsi="Arial"/>
          <w:b/>
          <w:iCs/>
        </w:rPr>
      </w:r>
      <w:r w:rsidRPr="00484DF6">
        <w:rPr>
          <w:rFonts w:ascii="Arial" w:hAnsi="Arial"/>
          <w:b/>
          <w:iCs/>
        </w:rPr>
        <w:fldChar w:fldCharType="separate"/>
      </w:r>
      <w:r>
        <w:rPr>
          <w:rFonts w:ascii="Arial" w:hAnsi="Arial"/>
          <w:b/>
          <w:iCs/>
          <w:noProof/>
        </w:rPr>
        <w:t> </w:t>
      </w:r>
      <w:r>
        <w:rPr>
          <w:rFonts w:ascii="Arial" w:hAnsi="Arial"/>
          <w:b/>
          <w:iCs/>
          <w:noProof/>
        </w:rPr>
        <w:t> </w:t>
      </w:r>
      <w:r>
        <w:rPr>
          <w:rFonts w:ascii="Arial" w:hAnsi="Arial"/>
          <w:b/>
          <w:iCs/>
          <w:noProof/>
        </w:rPr>
        <w:t> </w:t>
      </w:r>
      <w:r>
        <w:rPr>
          <w:rFonts w:ascii="Arial" w:hAnsi="Arial"/>
          <w:b/>
          <w:iCs/>
          <w:noProof/>
        </w:rPr>
        <w:t> </w:t>
      </w:r>
      <w:r>
        <w:rPr>
          <w:rFonts w:ascii="Arial" w:hAnsi="Arial"/>
          <w:b/>
          <w:iCs/>
          <w:noProof/>
        </w:rPr>
        <w:t> </w:t>
      </w:r>
      <w:r w:rsidRPr="00484DF6">
        <w:rPr>
          <w:rFonts w:ascii="Arial" w:hAnsi="Arial"/>
          <w:b/>
          <w:iCs/>
        </w:rPr>
        <w:fldChar w:fldCharType="end"/>
      </w:r>
      <w:r w:rsidRPr="00484DF6">
        <w:rPr>
          <w:rFonts w:ascii="Arial" w:hAnsi="Arial"/>
          <w:b/>
          <w:i/>
          <w:iCs/>
        </w:rPr>
        <w:t xml:space="preserve"> </w:t>
      </w:r>
      <w:r w:rsidRPr="00484DF6">
        <w:rPr>
          <w:rFonts w:ascii="Arial" w:hAnsi="Arial"/>
          <w:b/>
          <w:iCs/>
        </w:rPr>
        <w:t xml:space="preserve">Fehltage. Davon war die Einrichtung an </w:t>
      </w:r>
      <w:r w:rsidRPr="00484DF6">
        <w:rPr>
          <w:rFonts w:ascii="Arial" w:hAnsi="Arial"/>
          <w:b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DF6">
        <w:rPr>
          <w:rFonts w:ascii="Arial" w:hAnsi="Arial"/>
          <w:b/>
          <w:i/>
          <w:iCs/>
        </w:rPr>
        <w:instrText xml:space="preserve"> FORMTEXT </w:instrText>
      </w:r>
      <w:r w:rsidRPr="00484DF6">
        <w:rPr>
          <w:rFonts w:ascii="Arial" w:hAnsi="Arial"/>
          <w:b/>
          <w:i/>
          <w:iCs/>
        </w:rPr>
      </w:r>
      <w:r w:rsidRPr="00484DF6">
        <w:rPr>
          <w:rFonts w:ascii="Arial" w:hAnsi="Arial"/>
          <w:b/>
          <w:i/>
          <w:iCs/>
        </w:rPr>
        <w:fldChar w:fldCharType="separate"/>
      </w:r>
      <w:r>
        <w:rPr>
          <w:rFonts w:ascii="Arial" w:hAnsi="Arial"/>
          <w:b/>
          <w:i/>
          <w:iCs/>
          <w:noProof/>
        </w:rPr>
        <w:t> </w:t>
      </w:r>
      <w:r>
        <w:rPr>
          <w:rFonts w:ascii="Arial" w:hAnsi="Arial"/>
          <w:b/>
          <w:i/>
          <w:iCs/>
          <w:noProof/>
        </w:rPr>
        <w:t> </w:t>
      </w:r>
      <w:r>
        <w:rPr>
          <w:rFonts w:ascii="Arial" w:hAnsi="Arial"/>
          <w:b/>
          <w:i/>
          <w:iCs/>
          <w:noProof/>
        </w:rPr>
        <w:t> </w:t>
      </w:r>
      <w:r>
        <w:rPr>
          <w:rFonts w:ascii="Arial" w:hAnsi="Arial"/>
          <w:b/>
          <w:i/>
          <w:iCs/>
          <w:noProof/>
        </w:rPr>
        <w:t> </w:t>
      </w:r>
      <w:r>
        <w:rPr>
          <w:rFonts w:ascii="Arial" w:hAnsi="Arial"/>
          <w:b/>
          <w:i/>
          <w:iCs/>
          <w:noProof/>
        </w:rPr>
        <w:t> </w:t>
      </w:r>
      <w:r w:rsidRPr="00484DF6">
        <w:rPr>
          <w:rFonts w:ascii="Arial" w:hAnsi="Arial"/>
          <w:b/>
          <w:i/>
          <w:iCs/>
        </w:rPr>
        <w:fldChar w:fldCharType="end"/>
      </w:r>
      <w:r w:rsidRPr="00484DF6">
        <w:rPr>
          <w:rFonts w:ascii="Arial" w:hAnsi="Arial"/>
          <w:b/>
          <w:iCs/>
        </w:rPr>
        <w:t xml:space="preserve"> Tagen geschlossen.</w:t>
      </w:r>
    </w:p>
    <w:p w14:paraId="471F9E23" w14:textId="77777777" w:rsidR="00BD0A76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230282AD" w14:textId="77777777" w:rsidR="00BD0A76" w:rsidRPr="00873B22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325BF825" w14:textId="77777777" w:rsidR="00BD0A76" w:rsidRPr="00873B22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873B22">
        <w:rPr>
          <w:rFonts w:ascii="Arial" w:hAnsi="Arial"/>
          <w:iCs/>
          <w:sz w:val="22"/>
          <w:szCs w:val="22"/>
        </w:rPr>
        <w:t>__________</w:t>
      </w:r>
      <w:r>
        <w:rPr>
          <w:rFonts w:ascii="Arial" w:hAnsi="Arial"/>
          <w:iCs/>
          <w:sz w:val="22"/>
          <w:szCs w:val="22"/>
        </w:rPr>
        <w:t>_____, den ___________</w:t>
      </w:r>
      <w:r>
        <w:rPr>
          <w:rFonts w:ascii="Arial" w:hAnsi="Arial"/>
          <w:iCs/>
          <w:sz w:val="22"/>
          <w:szCs w:val="22"/>
        </w:rPr>
        <w:tab/>
        <w:t xml:space="preserve">     </w:t>
      </w:r>
      <w:r w:rsidRPr="00873B22">
        <w:rPr>
          <w:rFonts w:ascii="Arial" w:hAnsi="Arial"/>
          <w:iCs/>
          <w:sz w:val="22"/>
          <w:szCs w:val="22"/>
        </w:rPr>
        <w:t>______________________</w:t>
      </w:r>
      <w:r>
        <w:rPr>
          <w:rFonts w:ascii="Arial" w:hAnsi="Arial"/>
          <w:iCs/>
          <w:sz w:val="22"/>
          <w:szCs w:val="22"/>
        </w:rPr>
        <w:t>___________________</w:t>
      </w:r>
    </w:p>
    <w:p w14:paraId="0D4B805B" w14:textId="77777777" w:rsidR="00BD0A76" w:rsidRPr="00873B22" w:rsidRDefault="00BD0A76" w:rsidP="00BD0A76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           Ort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      </w:t>
      </w:r>
      <w:r w:rsidRPr="00873B22">
        <w:rPr>
          <w:rFonts w:ascii="Arial" w:hAnsi="Arial"/>
          <w:iCs/>
          <w:sz w:val="20"/>
          <w:szCs w:val="20"/>
        </w:rPr>
        <w:t>Datum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</w:t>
      </w:r>
      <w:r w:rsidRPr="00873B22">
        <w:rPr>
          <w:rFonts w:ascii="Arial" w:hAnsi="Arial"/>
          <w:iCs/>
          <w:sz w:val="20"/>
          <w:szCs w:val="20"/>
        </w:rPr>
        <w:t>Unterschrift der Praxisanleitung / Stempel der Einrichtung</w:t>
      </w:r>
    </w:p>
    <w:p w14:paraId="2487DF87" w14:textId="77777777" w:rsidR="00BD0A76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0B9707ED" w14:textId="77777777" w:rsidR="00BD0A76" w:rsidRPr="00873B22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3C17C652" w14:textId="77777777" w:rsidR="00BD0A76" w:rsidRPr="00DF767C" w:rsidRDefault="00BD0A76" w:rsidP="00BD0A76">
      <w:pPr>
        <w:pStyle w:val="Kopfzeile"/>
        <w:pBdr>
          <w:top w:val="single" w:sz="4" w:space="1" w:color="auto"/>
        </w:pBdr>
        <w:tabs>
          <w:tab w:val="left" w:pos="708"/>
        </w:tabs>
        <w:rPr>
          <w:rFonts w:ascii="Arial" w:hAnsi="Arial"/>
          <w:iCs/>
          <w:sz w:val="10"/>
          <w:szCs w:val="10"/>
        </w:rPr>
      </w:pPr>
    </w:p>
    <w:p w14:paraId="77200C9B" w14:textId="77777777" w:rsidR="00BD0A76" w:rsidRPr="00484DF6" w:rsidRDefault="00BD0A76" w:rsidP="00BD0A76">
      <w:pPr>
        <w:pStyle w:val="Kopfzeile"/>
        <w:tabs>
          <w:tab w:val="left" w:pos="708"/>
        </w:tabs>
        <w:rPr>
          <w:rFonts w:ascii="Arial" w:hAnsi="Arial"/>
          <w:b/>
          <w:iCs/>
        </w:rPr>
      </w:pPr>
      <w:r w:rsidRPr="00484DF6">
        <w:rPr>
          <w:rFonts w:ascii="Arial" w:hAnsi="Arial"/>
          <w:b/>
          <w:iCs/>
        </w:rPr>
        <w:t>Ich habe die Beurteilung zur Kenntnis genommen.</w:t>
      </w:r>
    </w:p>
    <w:p w14:paraId="239087D4" w14:textId="77777777" w:rsidR="00BD0A76" w:rsidRPr="00873B22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7AB78AAE" w14:textId="77777777" w:rsidR="00BD0A76" w:rsidRPr="00873B22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6E503E07" w14:textId="77777777" w:rsidR="00BD0A76" w:rsidRPr="00873B22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873B22">
        <w:rPr>
          <w:rFonts w:ascii="Arial" w:hAnsi="Arial"/>
          <w:iCs/>
          <w:sz w:val="22"/>
          <w:szCs w:val="22"/>
        </w:rPr>
        <w:t>_______________, den ____________</w:t>
      </w:r>
      <w:r w:rsidRPr="00873B22">
        <w:rPr>
          <w:rFonts w:ascii="Arial" w:hAnsi="Arial"/>
          <w:iCs/>
          <w:sz w:val="22"/>
          <w:szCs w:val="22"/>
        </w:rPr>
        <w:tab/>
        <w:t xml:space="preserve">      </w:t>
      </w:r>
      <w:r>
        <w:rPr>
          <w:rFonts w:ascii="Arial" w:hAnsi="Arial"/>
          <w:iCs/>
          <w:sz w:val="22"/>
          <w:szCs w:val="22"/>
        </w:rPr>
        <w:t xml:space="preserve">              </w:t>
      </w:r>
      <w:r w:rsidRPr="00873B22">
        <w:rPr>
          <w:rFonts w:ascii="Arial" w:hAnsi="Arial"/>
          <w:iCs/>
          <w:sz w:val="22"/>
          <w:szCs w:val="22"/>
        </w:rPr>
        <w:t>_</w:t>
      </w:r>
      <w:r>
        <w:rPr>
          <w:rFonts w:ascii="Arial" w:hAnsi="Arial"/>
          <w:iCs/>
          <w:sz w:val="22"/>
          <w:szCs w:val="22"/>
        </w:rPr>
        <w:t>________________________________</w:t>
      </w:r>
    </w:p>
    <w:p w14:paraId="17688676" w14:textId="77777777" w:rsidR="00BD0A76" w:rsidRPr="00BD0A76" w:rsidRDefault="00BD0A76" w:rsidP="00BD0A76">
      <w:pPr>
        <w:pStyle w:val="Kopfzeile"/>
        <w:tabs>
          <w:tab w:val="left" w:pos="708"/>
        </w:tabs>
        <w:rPr>
          <w:rFonts w:ascii="Arial" w:hAnsi="Arial"/>
          <w:iCs/>
          <w:sz w:val="20"/>
          <w:szCs w:val="20"/>
        </w:rPr>
      </w:pPr>
      <w:r w:rsidRPr="00873B22">
        <w:rPr>
          <w:rFonts w:ascii="Arial" w:hAnsi="Arial"/>
          <w:iCs/>
          <w:sz w:val="20"/>
          <w:szCs w:val="20"/>
        </w:rPr>
        <w:t xml:space="preserve">               Ort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Datum           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        </w:t>
      </w:r>
      <w:r>
        <w:rPr>
          <w:rFonts w:ascii="Arial" w:hAnsi="Arial"/>
          <w:iCs/>
          <w:sz w:val="20"/>
          <w:szCs w:val="20"/>
        </w:rPr>
        <w:t xml:space="preserve"> </w:t>
      </w:r>
      <w:r w:rsidRPr="00873B22">
        <w:rPr>
          <w:rFonts w:ascii="Arial" w:hAnsi="Arial"/>
          <w:iCs/>
          <w:sz w:val="20"/>
          <w:szCs w:val="20"/>
        </w:rPr>
        <w:t>Unterschrift der Schülerin/des Schülers</w:t>
      </w:r>
    </w:p>
    <w:sectPr w:rsidR="00BD0A76" w:rsidRPr="00BD0A76" w:rsidSect="00DF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134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2EE6A" w14:textId="77777777" w:rsidR="007D2EFF" w:rsidRDefault="007D2EFF">
      <w:pPr>
        <w:spacing w:line="240" w:lineRule="auto"/>
      </w:pPr>
      <w:r>
        <w:separator/>
      </w:r>
    </w:p>
  </w:endnote>
  <w:endnote w:type="continuationSeparator" w:id="0">
    <w:p w14:paraId="69A3710A" w14:textId="77777777" w:rsidR="007D2EFF" w:rsidRDefault="007D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0AF2" w14:textId="77777777" w:rsidR="00DF767C" w:rsidRDefault="00DF767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FDBE" w14:textId="77777777" w:rsidR="00F934E0" w:rsidRPr="00F934E0" w:rsidRDefault="00F934E0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Cs/>
        <w:sz w:val="14"/>
        <w:szCs w:val="14"/>
      </w:rPr>
    </w:pPr>
    <w:r w:rsidRPr="00F934E0">
      <w:rPr>
        <w:rFonts w:ascii="Arial" w:hAnsi="Arial"/>
        <w:b/>
        <w:bCs/>
        <w:sz w:val="14"/>
        <w:szCs w:val="14"/>
      </w:rPr>
      <w:t>Prozess:</w:t>
    </w:r>
    <w:r w:rsidRPr="00F934E0">
      <w:rPr>
        <w:rFonts w:ascii="Arial" w:hAnsi="Arial"/>
        <w:bCs/>
        <w:sz w:val="14"/>
        <w:szCs w:val="14"/>
      </w:rPr>
      <w:t xml:space="preserve"> </w:t>
    </w:r>
    <w:r w:rsidRPr="00F934E0">
      <w:rPr>
        <w:rFonts w:ascii="Arial" w:hAnsi="Arial"/>
        <w:bCs/>
        <w:sz w:val="14"/>
        <w:szCs w:val="14"/>
      </w:rPr>
      <w:tab/>
      <w:t>Beurteilung der Praktika</w:t>
    </w:r>
  </w:p>
  <w:p w14:paraId="2A07120E" w14:textId="77777777" w:rsidR="001C2EBA" w:rsidRPr="001C2EBA" w:rsidRDefault="001C2EBA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 w:rsidR="00BD0A76">
      <w:rPr>
        <w:rFonts w:ascii="Arial" w:hAnsi="Arial"/>
        <w:bCs/>
        <w:sz w:val="14"/>
        <w:szCs w:val="14"/>
      </w:rPr>
      <w:t>Bericht über die fachlichen Leistungen im Blockpraktikum</w:t>
    </w:r>
    <w:r w:rsidRPr="001C2EBA">
      <w:rPr>
        <w:rFonts w:ascii="Arial" w:hAnsi="Arial"/>
        <w:b/>
        <w:bCs/>
        <w:sz w:val="14"/>
        <w:szCs w:val="14"/>
      </w:rPr>
      <w:t xml:space="preserve"> </w:t>
    </w:r>
    <w:r w:rsidRPr="001C2EBA">
      <w:rPr>
        <w:rFonts w:ascii="Arial" w:hAnsi="Arial"/>
        <w:b/>
        <w:bCs/>
        <w:sz w:val="14"/>
        <w:szCs w:val="14"/>
      </w:rPr>
      <w:tab/>
    </w:r>
  </w:p>
  <w:p w14:paraId="6C4C671E" w14:textId="77777777" w:rsidR="005B4B80" w:rsidRPr="001C2EBA" w:rsidRDefault="001C2EBA" w:rsidP="005B4B80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 w:rsidR="00F934E0">
      <w:rPr>
        <w:rFonts w:ascii="Arial" w:hAnsi="Arial"/>
        <w:sz w:val="14"/>
        <w:szCs w:val="14"/>
      </w:rPr>
      <w:t>15</w:t>
    </w:r>
    <w:r w:rsidR="00B36C83">
      <w:rPr>
        <w:rFonts w:ascii="Arial" w:hAnsi="Arial"/>
        <w:sz w:val="14"/>
        <w:szCs w:val="14"/>
      </w:rPr>
      <w:t>.10</w:t>
    </w:r>
    <w:r w:rsidRPr="001C2EBA">
      <w:rPr>
        <w:rFonts w:ascii="Arial" w:hAnsi="Arial"/>
        <w:sz w:val="14"/>
        <w:szCs w:val="14"/>
      </w:rPr>
      <w:t>.2015</w:t>
    </w:r>
    <w:r w:rsidRPr="001C2EBA">
      <w:rPr>
        <w:rFonts w:ascii="Arial" w:hAnsi="Arial"/>
        <w:b/>
        <w:bCs/>
        <w:sz w:val="14"/>
        <w:szCs w:val="14"/>
      </w:rPr>
      <w:t xml:space="preserve"> </w:t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>
      <w:rPr>
        <w:rFonts w:ascii="Arial" w:hAnsi="Arial"/>
        <w:b/>
        <w:bCs/>
        <w:sz w:val="14"/>
        <w:szCs w:val="14"/>
      </w:rPr>
      <w:tab/>
    </w:r>
    <w:r w:rsidR="005B4B80" w:rsidRPr="001C2EBA">
      <w:rPr>
        <w:rFonts w:ascii="Arial" w:hAnsi="Arial"/>
        <w:b/>
        <w:sz w:val="14"/>
        <w:szCs w:val="14"/>
      </w:rPr>
      <w:t xml:space="preserve">Seite: </w:t>
    </w:r>
    <w:r w:rsidR="005B4B80" w:rsidRPr="001C2EBA">
      <w:rPr>
        <w:rFonts w:ascii="Arial" w:hAnsi="Arial"/>
        <w:sz w:val="14"/>
        <w:szCs w:val="14"/>
      </w:rPr>
      <w:fldChar w:fldCharType="begin"/>
    </w:r>
    <w:r w:rsidR="005B4B80" w:rsidRPr="001C2EBA">
      <w:rPr>
        <w:rFonts w:ascii="Arial" w:hAnsi="Arial"/>
        <w:sz w:val="14"/>
        <w:szCs w:val="14"/>
      </w:rPr>
      <w:instrText xml:space="preserve"> PAGE </w:instrText>
    </w:r>
    <w:r w:rsidR="005B4B80" w:rsidRPr="001C2EBA">
      <w:rPr>
        <w:rFonts w:ascii="Arial" w:hAnsi="Arial"/>
        <w:sz w:val="14"/>
        <w:szCs w:val="14"/>
      </w:rPr>
      <w:fldChar w:fldCharType="separate"/>
    </w:r>
    <w:r w:rsidR="00DF767C">
      <w:rPr>
        <w:rFonts w:ascii="Arial" w:hAnsi="Arial"/>
        <w:noProof/>
        <w:sz w:val="14"/>
        <w:szCs w:val="14"/>
      </w:rPr>
      <w:t>2</w:t>
    </w:r>
    <w:r w:rsidR="005B4B80" w:rsidRPr="001C2EBA">
      <w:rPr>
        <w:rFonts w:ascii="Arial" w:hAnsi="Arial"/>
        <w:sz w:val="14"/>
        <w:szCs w:val="14"/>
      </w:rPr>
      <w:fldChar w:fldCharType="end"/>
    </w:r>
    <w:r w:rsidR="005B4B80" w:rsidRPr="001C2EBA">
      <w:rPr>
        <w:rFonts w:ascii="Arial" w:hAnsi="Arial"/>
        <w:sz w:val="14"/>
        <w:szCs w:val="14"/>
      </w:rPr>
      <w:t xml:space="preserve"> von </w:t>
    </w:r>
    <w:r w:rsidR="005B4B80" w:rsidRPr="001C2EBA">
      <w:rPr>
        <w:rFonts w:ascii="Arial" w:hAnsi="Arial"/>
        <w:sz w:val="14"/>
        <w:szCs w:val="14"/>
      </w:rPr>
      <w:fldChar w:fldCharType="begin"/>
    </w:r>
    <w:r w:rsidR="005B4B80" w:rsidRPr="001C2EBA">
      <w:rPr>
        <w:rFonts w:ascii="Arial" w:hAnsi="Arial"/>
        <w:sz w:val="14"/>
        <w:szCs w:val="14"/>
      </w:rPr>
      <w:instrText xml:space="preserve"> NUMPAGES </w:instrText>
    </w:r>
    <w:r w:rsidR="005B4B80" w:rsidRPr="001C2EBA">
      <w:rPr>
        <w:rFonts w:ascii="Arial" w:hAnsi="Arial"/>
        <w:sz w:val="14"/>
        <w:szCs w:val="14"/>
      </w:rPr>
      <w:fldChar w:fldCharType="separate"/>
    </w:r>
    <w:r w:rsidR="00DF767C">
      <w:rPr>
        <w:rFonts w:ascii="Arial" w:hAnsi="Arial"/>
        <w:noProof/>
        <w:sz w:val="14"/>
        <w:szCs w:val="14"/>
      </w:rPr>
      <w:t>2</w:t>
    </w:r>
    <w:r w:rsidR="005B4B80" w:rsidRPr="001C2EBA">
      <w:rPr>
        <w:rFonts w:ascii="Arial" w:hAnsi="Arial"/>
        <w:sz w:val="14"/>
        <w:szCs w:val="14"/>
      </w:rPr>
      <w:fldChar w:fldCharType="end"/>
    </w:r>
  </w:p>
  <w:p w14:paraId="4A1CE767" w14:textId="77777777" w:rsidR="001C2EBA" w:rsidRPr="001C2EBA" w:rsidRDefault="001C2EBA" w:rsidP="001C2EBA">
    <w:pPr>
      <w:spacing w:line="240" w:lineRule="auto"/>
      <w:jc w:val="left"/>
      <w:rPr>
        <w:rFonts w:ascii="Arial" w:hAnsi="Arial"/>
        <w:b/>
        <w:bCs/>
        <w:sz w:val="14"/>
        <w:szCs w:val="14"/>
      </w:rPr>
    </w:pPr>
  </w:p>
  <w:p w14:paraId="51E63DD9" w14:textId="77777777" w:rsidR="001C2EBA" w:rsidRPr="001C2EBA" w:rsidRDefault="001C2EBA" w:rsidP="001C2EBA">
    <w:pPr>
      <w:spacing w:line="240" w:lineRule="auto"/>
      <w:jc w:val="left"/>
      <w:rPr>
        <w:rFonts w:ascii="Arial" w:hAnsi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510C" w14:textId="77777777" w:rsidR="00DF767C" w:rsidRDefault="00DF76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1058" w14:textId="77777777" w:rsidR="007D2EFF" w:rsidRDefault="007D2EFF">
      <w:pPr>
        <w:spacing w:line="240" w:lineRule="auto"/>
      </w:pPr>
      <w:r>
        <w:separator/>
      </w:r>
    </w:p>
  </w:footnote>
  <w:footnote w:type="continuationSeparator" w:id="0">
    <w:p w14:paraId="36AD59F8" w14:textId="77777777" w:rsidR="007D2EFF" w:rsidRDefault="007D2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3C4C" w14:textId="77777777" w:rsidR="00DF767C" w:rsidRDefault="00DF767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8EAC" w14:textId="77777777" w:rsidR="00D51BF2" w:rsidRDefault="00BD0A76" w:rsidP="00BF1836">
    <w:pPr>
      <w:pStyle w:val="Kopfzeile"/>
      <w:pBdr>
        <w:bottom w:val="single" w:sz="4" w:space="1" w:color="auto"/>
      </w:pBdr>
      <w:rPr>
        <w:rFonts w:ascii="Arial" w:hAnsi="Arial" w:cs="Arial"/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7728" behindDoc="0" locked="0" layoutInCell="1" allowOverlap="1" wp14:anchorId="190DEAD9" wp14:editId="45F735D0">
          <wp:simplePos x="0" y="0"/>
          <wp:positionH relativeFrom="column">
            <wp:posOffset>2508250</wp:posOffset>
          </wp:positionH>
          <wp:positionV relativeFrom="paragraph">
            <wp:posOffset>-551815</wp:posOffset>
          </wp:positionV>
          <wp:extent cx="2073910" cy="687705"/>
          <wp:effectExtent l="0" t="0" r="8890" b="0"/>
          <wp:wrapTight wrapText="bothSides">
            <wp:wrapPolygon edited="0">
              <wp:start x="0" y="0"/>
              <wp:lineTo x="0" y="20742"/>
              <wp:lineTo x="21428" y="20742"/>
              <wp:lineTo x="21428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eastAsia="de-DE"/>
      </w:rPr>
      <w:drawing>
        <wp:anchor distT="0" distB="0" distL="114300" distR="114300" simplePos="0" relativeHeight="251658752" behindDoc="0" locked="0" layoutInCell="1" allowOverlap="1" wp14:anchorId="37D85922" wp14:editId="01E04EC3">
          <wp:simplePos x="0" y="0"/>
          <wp:positionH relativeFrom="column">
            <wp:posOffset>4999990</wp:posOffset>
          </wp:positionH>
          <wp:positionV relativeFrom="paragraph">
            <wp:posOffset>-678815</wp:posOffset>
          </wp:positionV>
          <wp:extent cx="1021080" cy="848360"/>
          <wp:effectExtent l="0" t="0" r="0" b="0"/>
          <wp:wrapTight wrapText="bothSides">
            <wp:wrapPolygon edited="0">
              <wp:start x="0" y="0"/>
              <wp:lineTo x="0" y="20695"/>
              <wp:lineTo x="20955" y="20695"/>
              <wp:lineTo x="20955" y="0"/>
              <wp:lineTo x="0" y="0"/>
            </wp:wrapPolygon>
          </wp:wrapTight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64FCC" w14:textId="77777777" w:rsidR="001C2EBA" w:rsidRPr="00D51BF2" w:rsidRDefault="00BD0A76" w:rsidP="00BF1836">
    <w:pPr>
      <w:pStyle w:val="Kopfzeile"/>
      <w:pBdr>
        <w:bottom w:val="single" w:sz="4" w:space="1" w:color="auto"/>
      </w:pBdr>
      <w:rPr>
        <w:rFonts w:ascii="Arial" w:hAnsi="Arial" w:cs="Arial"/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6704" behindDoc="1" locked="0" layoutInCell="1" allowOverlap="1" wp14:anchorId="153A476A" wp14:editId="77D2664D">
          <wp:simplePos x="0" y="0"/>
          <wp:positionH relativeFrom="column">
            <wp:posOffset>-3175</wp:posOffset>
          </wp:positionH>
          <wp:positionV relativeFrom="paragraph">
            <wp:posOffset>-725805</wp:posOffset>
          </wp:positionV>
          <wp:extent cx="2353945" cy="848360"/>
          <wp:effectExtent l="0" t="0" r="8255" b="0"/>
          <wp:wrapTight wrapText="bothSides">
            <wp:wrapPolygon edited="0">
              <wp:start x="0" y="0"/>
              <wp:lineTo x="0" y="20695"/>
              <wp:lineTo x="21443" y="20695"/>
              <wp:lineTo x="21443" y="0"/>
              <wp:lineTo x="0" y="0"/>
            </wp:wrapPolygon>
          </wp:wrapTight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6E9B" w14:textId="77777777" w:rsidR="00DF767C" w:rsidRDefault="00DF767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200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1C8D008F"/>
    <w:multiLevelType w:val="hybridMultilevel"/>
    <w:tmpl w:val="A7947FEC"/>
    <w:lvl w:ilvl="0" w:tplc="0DDA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6ZF7XEzx2dhPyhUbywGwfKf95Y=" w:salt="oqjl8neSWRwgAahJFfTomA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D"/>
    <w:rsid w:val="00003341"/>
    <w:rsid w:val="00045A6E"/>
    <w:rsid w:val="00055F2C"/>
    <w:rsid w:val="00072659"/>
    <w:rsid w:val="0007562D"/>
    <w:rsid w:val="00090879"/>
    <w:rsid w:val="000C3008"/>
    <w:rsid w:val="000D69B6"/>
    <w:rsid w:val="00100A75"/>
    <w:rsid w:val="001161B0"/>
    <w:rsid w:val="00137A3A"/>
    <w:rsid w:val="00145B13"/>
    <w:rsid w:val="0015460C"/>
    <w:rsid w:val="001A689A"/>
    <w:rsid w:val="001B4AB6"/>
    <w:rsid w:val="001B6C33"/>
    <w:rsid w:val="001C0407"/>
    <w:rsid w:val="001C2EBA"/>
    <w:rsid w:val="001F28E5"/>
    <w:rsid w:val="001F2E0C"/>
    <w:rsid w:val="001F41BF"/>
    <w:rsid w:val="002256BF"/>
    <w:rsid w:val="002310BB"/>
    <w:rsid w:val="00257014"/>
    <w:rsid w:val="002664F7"/>
    <w:rsid w:val="00291ADF"/>
    <w:rsid w:val="00292633"/>
    <w:rsid w:val="002C4406"/>
    <w:rsid w:val="002C7926"/>
    <w:rsid w:val="002D6A5A"/>
    <w:rsid w:val="002E338A"/>
    <w:rsid w:val="002F4EC9"/>
    <w:rsid w:val="00334FA2"/>
    <w:rsid w:val="0033741D"/>
    <w:rsid w:val="00370501"/>
    <w:rsid w:val="0037459B"/>
    <w:rsid w:val="00376AD8"/>
    <w:rsid w:val="003834B1"/>
    <w:rsid w:val="00383E56"/>
    <w:rsid w:val="00384C7C"/>
    <w:rsid w:val="00396DB6"/>
    <w:rsid w:val="003A3BF0"/>
    <w:rsid w:val="003D7E4F"/>
    <w:rsid w:val="003F3EB0"/>
    <w:rsid w:val="003F6C89"/>
    <w:rsid w:val="00403677"/>
    <w:rsid w:val="00415724"/>
    <w:rsid w:val="00436502"/>
    <w:rsid w:val="00437BC0"/>
    <w:rsid w:val="00447CAF"/>
    <w:rsid w:val="004575E0"/>
    <w:rsid w:val="00473257"/>
    <w:rsid w:val="004802C3"/>
    <w:rsid w:val="004E35D9"/>
    <w:rsid w:val="005336B0"/>
    <w:rsid w:val="00534305"/>
    <w:rsid w:val="00572F90"/>
    <w:rsid w:val="005A3614"/>
    <w:rsid w:val="005B4B80"/>
    <w:rsid w:val="005B7097"/>
    <w:rsid w:val="005B7278"/>
    <w:rsid w:val="005D3642"/>
    <w:rsid w:val="005E2421"/>
    <w:rsid w:val="005F7F44"/>
    <w:rsid w:val="006051F5"/>
    <w:rsid w:val="00620535"/>
    <w:rsid w:val="0064684E"/>
    <w:rsid w:val="00684BA3"/>
    <w:rsid w:val="006A2F88"/>
    <w:rsid w:val="006E41AC"/>
    <w:rsid w:val="006E71D3"/>
    <w:rsid w:val="006F0716"/>
    <w:rsid w:val="00733638"/>
    <w:rsid w:val="00733686"/>
    <w:rsid w:val="00755AE0"/>
    <w:rsid w:val="0079137F"/>
    <w:rsid w:val="007D2EFF"/>
    <w:rsid w:val="008026F5"/>
    <w:rsid w:val="00827F00"/>
    <w:rsid w:val="00835130"/>
    <w:rsid w:val="008A521C"/>
    <w:rsid w:val="008C7871"/>
    <w:rsid w:val="008D0AEF"/>
    <w:rsid w:val="008D4327"/>
    <w:rsid w:val="009045D5"/>
    <w:rsid w:val="00925448"/>
    <w:rsid w:val="009277B2"/>
    <w:rsid w:val="0093478D"/>
    <w:rsid w:val="009371FA"/>
    <w:rsid w:val="009438D1"/>
    <w:rsid w:val="0099100D"/>
    <w:rsid w:val="009C6231"/>
    <w:rsid w:val="009D7C33"/>
    <w:rsid w:val="00A373FE"/>
    <w:rsid w:val="00AA3518"/>
    <w:rsid w:val="00AE7DAF"/>
    <w:rsid w:val="00AF3BD3"/>
    <w:rsid w:val="00B10B93"/>
    <w:rsid w:val="00B17254"/>
    <w:rsid w:val="00B2586F"/>
    <w:rsid w:val="00B36C83"/>
    <w:rsid w:val="00B4219C"/>
    <w:rsid w:val="00B57F88"/>
    <w:rsid w:val="00B77EB8"/>
    <w:rsid w:val="00B82EE2"/>
    <w:rsid w:val="00B90FF5"/>
    <w:rsid w:val="00BB0C24"/>
    <w:rsid w:val="00BB2439"/>
    <w:rsid w:val="00BD0A76"/>
    <w:rsid w:val="00BD7506"/>
    <w:rsid w:val="00BF1836"/>
    <w:rsid w:val="00BF1DC5"/>
    <w:rsid w:val="00C0574D"/>
    <w:rsid w:val="00C07F35"/>
    <w:rsid w:val="00C13A25"/>
    <w:rsid w:val="00C2495F"/>
    <w:rsid w:val="00C62659"/>
    <w:rsid w:val="00C66C4B"/>
    <w:rsid w:val="00C72F06"/>
    <w:rsid w:val="00CD4CFC"/>
    <w:rsid w:val="00CE1529"/>
    <w:rsid w:val="00CF7254"/>
    <w:rsid w:val="00D21795"/>
    <w:rsid w:val="00D51BF2"/>
    <w:rsid w:val="00D53B19"/>
    <w:rsid w:val="00D864D3"/>
    <w:rsid w:val="00DC2D76"/>
    <w:rsid w:val="00DD4CD7"/>
    <w:rsid w:val="00DE0599"/>
    <w:rsid w:val="00DF3629"/>
    <w:rsid w:val="00DF767C"/>
    <w:rsid w:val="00E070BF"/>
    <w:rsid w:val="00E25B4C"/>
    <w:rsid w:val="00EA7A27"/>
    <w:rsid w:val="00F73862"/>
    <w:rsid w:val="00F84FCC"/>
    <w:rsid w:val="00F85BB1"/>
    <w:rsid w:val="00F934E0"/>
    <w:rsid w:val="00FA20D2"/>
    <w:rsid w:val="00FB1815"/>
    <w:rsid w:val="00FB1DAC"/>
    <w:rsid w:val="00FB1FAF"/>
    <w:rsid w:val="00FC6E5D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9A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360" w:lineRule="auto"/>
      <w:jc w:val="both"/>
    </w:pPr>
    <w:rPr>
      <w:rFonts w:cs="Calibri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i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line="240" w:lineRule="auto"/>
      <w:jc w:val="left"/>
      <w:outlineLvl w:val="7"/>
    </w:pPr>
    <w:rPr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7Zchn">
    <w:name w:val="Überschrift 7 Zchn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8Zchn">
    <w:name w:val="Überschrift 8 Zchn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erschrift3Zchn">
    <w:name w:val="Überschrift 3 Zchn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4Zchn">
    <w:name w:val="Überschrift 4 Zchn"/>
    <w:rPr>
      <w:rFonts w:ascii="Times New Roman" w:eastAsia="Times New Roman" w:hAnsi="Times New Roman" w:cs="Times New Roman"/>
      <w:i/>
      <w:sz w:val="24"/>
      <w:szCs w:val="24"/>
      <w:u w:val="single"/>
    </w:rPr>
  </w:style>
  <w:style w:type="character" w:customStyle="1" w:styleId="berschrift5Zchn">
    <w:name w:val="Überschrift 5 Zchn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erschrift6Zchn">
    <w:name w:val="Überschrift 6 Zchn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krper-ZeileneinzugZchn">
    <w:name w:val="Textkörper-Zeileneinzug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TitelZchn">
    <w:name w:val="Titel Zchn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KopfzeileZchn">
    <w:name w:val="Kopfzeile Zchn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1"/>
  </w:style>
  <w:style w:type="character" w:customStyle="1" w:styleId="TextkrperZchn">
    <w:name w:val="Textkörper Zchn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xtkrper2Zchn">
    <w:name w:val="Textkörper 2 Zchn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extkrper-Einzug2Zchn">
    <w:name w:val="Textkörper-Einzug 2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Einzug3Zchn">
    <w:name w:val="Textkörper-Einzug 3 Zchn"/>
    <w:rPr>
      <w:rFonts w:ascii="Times New Roman" w:eastAsia="Times New Roman" w:hAnsi="Times New Roman" w:cs="Times New Roman"/>
      <w:sz w:val="16"/>
      <w:szCs w:val="16"/>
    </w:rPr>
  </w:style>
  <w:style w:type="character" w:customStyle="1" w:styleId="FunotentextZchn">
    <w:name w:val="Fußnotentext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zeichen1">
    <w:name w:val="Fußnotenzeichen1"/>
    <w:rPr>
      <w:vertAlign w:val="superscript"/>
    </w:rPr>
  </w:style>
  <w:style w:type="character" w:styleId="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eichen"/>
  </w:style>
  <w:style w:type="paragraph" w:styleId="Fuzeile">
    <w:name w:val="footer"/>
    <w:basedOn w:val="Standard"/>
    <w:uiPriority w:val="99"/>
  </w:style>
  <w:style w:type="paragraph" w:customStyle="1" w:styleId="Textkrper21">
    <w:name w:val="Textkörper 21"/>
    <w:basedOn w:val="Standard"/>
    <w:pPr>
      <w:jc w:val="center"/>
    </w:pPr>
    <w:rPr>
      <w:b/>
      <w:bCs/>
      <w:sz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6051F5"/>
    <w:pPr>
      <w:ind w:left="720"/>
      <w:contextualSpacing/>
    </w:pPr>
  </w:style>
  <w:style w:type="character" w:customStyle="1" w:styleId="KopfzeileZeichen">
    <w:name w:val="Kopfzeile Zeichen"/>
    <w:link w:val="Kopfzeile"/>
    <w:rsid w:val="00BF1836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360" w:lineRule="auto"/>
      <w:jc w:val="both"/>
    </w:pPr>
    <w:rPr>
      <w:rFonts w:cs="Calibri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i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line="240" w:lineRule="auto"/>
      <w:jc w:val="left"/>
      <w:outlineLvl w:val="7"/>
    </w:pPr>
    <w:rPr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7Zchn">
    <w:name w:val="Überschrift 7 Zchn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8Zchn">
    <w:name w:val="Überschrift 8 Zchn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erschrift3Zchn">
    <w:name w:val="Überschrift 3 Zchn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4Zchn">
    <w:name w:val="Überschrift 4 Zchn"/>
    <w:rPr>
      <w:rFonts w:ascii="Times New Roman" w:eastAsia="Times New Roman" w:hAnsi="Times New Roman" w:cs="Times New Roman"/>
      <w:i/>
      <w:sz w:val="24"/>
      <w:szCs w:val="24"/>
      <w:u w:val="single"/>
    </w:rPr>
  </w:style>
  <w:style w:type="character" w:customStyle="1" w:styleId="berschrift5Zchn">
    <w:name w:val="Überschrift 5 Zchn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erschrift6Zchn">
    <w:name w:val="Überschrift 6 Zchn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krper-ZeileneinzugZchn">
    <w:name w:val="Textkörper-Zeileneinzug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TitelZchn">
    <w:name w:val="Titel Zchn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KopfzeileZchn">
    <w:name w:val="Kopfzeile Zchn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1"/>
  </w:style>
  <w:style w:type="character" w:customStyle="1" w:styleId="TextkrperZchn">
    <w:name w:val="Textkörper Zchn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xtkrper2Zchn">
    <w:name w:val="Textkörper 2 Zchn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extkrper-Einzug2Zchn">
    <w:name w:val="Textkörper-Einzug 2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Einzug3Zchn">
    <w:name w:val="Textkörper-Einzug 3 Zchn"/>
    <w:rPr>
      <w:rFonts w:ascii="Times New Roman" w:eastAsia="Times New Roman" w:hAnsi="Times New Roman" w:cs="Times New Roman"/>
      <w:sz w:val="16"/>
      <w:szCs w:val="16"/>
    </w:rPr>
  </w:style>
  <w:style w:type="character" w:customStyle="1" w:styleId="FunotentextZchn">
    <w:name w:val="Fußnotentext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zeichen1">
    <w:name w:val="Fußnotenzeichen1"/>
    <w:rPr>
      <w:vertAlign w:val="superscript"/>
    </w:rPr>
  </w:style>
  <w:style w:type="character" w:styleId="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eichen"/>
  </w:style>
  <w:style w:type="paragraph" w:styleId="Fuzeile">
    <w:name w:val="footer"/>
    <w:basedOn w:val="Standard"/>
    <w:uiPriority w:val="99"/>
  </w:style>
  <w:style w:type="paragraph" w:customStyle="1" w:styleId="Textkrper21">
    <w:name w:val="Textkörper 21"/>
    <w:basedOn w:val="Standard"/>
    <w:pPr>
      <w:jc w:val="center"/>
    </w:pPr>
    <w:rPr>
      <w:b/>
      <w:bCs/>
      <w:sz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6051F5"/>
    <w:pPr>
      <w:ind w:left="720"/>
      <w:contextualSpacing/>
    </w:pPr>
  </w:style>
  <w:style w:type="character" w:customStyle="1" w:styleId="KopfzeileZeichen">
    <w:name w:val="Kopfzeile Zeichen"/>
    <w:link w:val="Kopfzeile"/>
    <w:rsid w:val="00BF1836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0F67-2676-4C44-A1CF-F346C552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Robert Arckel</dc:creator>
  <cp:keywords/>
  <cp:lastModifiedBy>Alexander Mühlhan</cp:lastModifiedBy>
  <cp:revision>4</cp:revision>
  <cp:lastPrinted>2015-10-01T09:41:00Z</cp:lastPrinted>
  <dcterms:created xsi:type="dcterms:W3CDTF">2015-10-17T07:12:00Z</dcterms:created>
  <dcterms:modified xsi:type="dcterms:W3CDTF">2015-10-17T07:18:00Z</dcterms:modified>
</cp:coreProperties>
</file>