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E631E87" w14:textId="77777777" w:rsidR="00363015" w:rsidRPr="00363015" w:rsidRDefault="00363015" w:rsidP="00363015">
      <w:pPr>
        <w:pStyle w:val="Kopfzeile"/>
        <w:tabs>
          <w:tab w:val="left" w:pos="708"/>
        </w:tabs>
        <w:spacing w:line="240" w:lineRule="auto"/>
        <w:jc w:val="center"/>
        <w:rPr>
          <w:rFonts w:ascii="Arial" w:hAnsi="Arial" w:cs="Arial"/>
          <w:b/>
          <w:sz w:val="10"/>
          <w:szCs w:val="10"/>
        </w:rPr>
      </w:pPr>
    </w:p>
    <w:p w14:paraId="09CE56ED" w14:textId="70F82A17" w:rsidR="00363015" w:rsidRPr="00363015" w:rsidRDefault="00363015" w:rsidP="00363015">
      <w:pPr>
        <w:pStyle w:val="Kopfzeile"/>
        <w:tabs>
          <w:tab w:val="left" w:pos="708"/>
        </w:tabs>
        <w:spacing w:line="240" w:lineRule="auto"/>
        <w:jc w:val="center"/>
        <w:rPr>
          <w:rFonts w:ascii="Arial" w:hAnsi="Arial" w:cs="Arial"/>
          <w:b/>
          <w:sz w:val="28"/>
          <w:szCs w:val="28"/>
          <w:u w:val="single"/>
        </w:rPr>
      </w:pPr>
      <w:r w:rsidRPr="00363015">
        <w:rPr>
          <w:rFonts w:ascii="Arial" w:hAnsi="Arial" w:cs="Arial"/>
          <w:b/>
          <w:sz w:val="28"/>
          <w:szCs w:val="28"/>
          <w:u w:val="single"/>
        </w:rPr>
        <w:t xml:space="preserve">Handhabung zur </w:t>
      </w:r>
      <w:r w:rsidRPr="00363015">
        <w:rPr>
          <w:rFonts w:ascii="Arial" w:hAnsi="Arial" w:cs="Arial"/>
          <w:b/>
          <w:sz w:val="28"/>
          <w:szCs w:val="28"/>
          <w:u w:val="single"/>
        </w:rPr>
        <w:t>Zielvereinbarung</w:t>
      </w:r>
    </w:p>
    <w:p w14:paraId="4BE970ED" w14:textId="77777777" w:rsidR="00363015" w:rsidRPr="00363015" w:rsidRDefault="00363015" w:rsidP="00363015">
      <w:pPr>
        <w:pStyle w:val="Kopfzeile"/>
        <w:tabs>
          <w:tab w:val="left" w:pos="708"/>
        </w:tabs>
        <w:spacing w:line="240" w:lineRule="auto"/>
        <w:jc w:val="left"/>
        <w:rPr>
          <w:rFonts w:ascii="Arial" w:hAnsi="Arial" w:cs="Arial"/>
        </w:rPr>
      </w:pPr>
    </w:p>
    <w:p w14:paraId="559E2217" w14:textId="77777777" w:rsidR="00363015" w:rsidRPr="00363015" w:rsidRDefault="00363015" w:rsidP="00363015">
      <w:pPr>
        <w:spacing w:line="240" w:lineRule="auto"/>
        <w:rPr>
          <w:rFonts w:ascii="Arial" w:hAnsi="Arial" w:cs="Arial"/>
        </w:rPr>
      </w:pPr>
      <w:r w:rsidRPr="00363015">
        <w:rPr>
          <w:rFonts w:ascii="Arial" w:hAnsi="Arial" w:cs="Arial"/>
        </w:rPr>
        <w:t>Um den Ausbildungsstand der Schülerin/des Schülers auch über den Zeitraum des Praktikums hinaus kontinuierlich zu verbessern, wird in der Zielvereinbarung, wenn nötig, ein Ziel passend zu einer zu verbessernden Kompetenz fixiert. Findet sich dann im Evaluationsabschnitt eine wesentliche Differenz zwischen Schülerin/Schüler und Anleiterin/Anleiter oder sehen beide Dialogpartner in einem befragten Kompetenzbereich Handlungsbedarf, sollten sie in diesem Kompetenzbereich eine konkrete Aufgabenstellung für die Zukunft formulieren.</w:t>
      </w:r>
    </w:p>
    <w:p w14:paraId="563EE615" w14:textId="77777777" w:rsidR="00363015" w:rsidRPr="00363015" w:rsidRDefault="00363015" w:rsidP="00363015">
      <w:pPr>
        <w:spacing w:line="240" w:lineRule="auto"/>
        <w:jc w:val="center"/>
        <w:rPr>
          <w:rFonts w:ascii="Arial" w:hAnsi="Arial" w:cs="Arial"/>
        </w:rPr>
      </w:pPr>
    </w:p>
    <w:p w14:paraId="3544F2E7" w14:textId="77777777" w:rsidR="00363015" w:rsidRPr="00363015" w:rsidRDefault="00363015" w:rsidP="00363015">
      <w:pPr>
        <w:pStyle w:val="Kopfzeile"/>
        <w:tabs>
          <w:tab w:val="left" w:pos="708"/>
        </w:tabs>
        <w:spacing w:line="240" w:lineRule="auto"/>
        <w:jc w:val="center"/>
        <w:rPr>
          <w:rFonts w:ascii="Arial" w:hAnsi="Arial" w:cs="Arial"/>
          <w:b/>
          <w:sz w:val="28"/>
          <w:szCs w:val="28"/>
        </w:rPr>
      </w:pPr>
      <w:r w:rsidRPr="00363015">
        <w:rPr>
          <w:rFonts w:ascii="Arial" w:hAnsi="Arial" w:cs="Arial"/>
          <w:b/>
          <w:sz w:val="28"/>
          <w:szCs w:val="28"/>
        </w:rPr>
        <w:t>Zielvereinbarung</w:t>
      </w:r>
    </w:p>
    <w:p w14:paraId="312747D5" w14:textId="77777777" w:rsidR="00363015" w:rsidRPr="00363015" w:rsidRDefault="00363015" w:rsidP="00363015">
      <w:pPr>
        <w:pStyle w:val="Kopfzeile"/>
        <w:tabs>
          <w:tab w:val="left" w:pos="708"/>
        </w:tabs>
        <w:spacing w:line="240" w:lineRule="auto"/>
        <w:jc w:val="center"/>
        <w:rPr>
          <w:rFonts w:ascii="Arial" w:hAnsi="Arial" w:cs="Arial"/>
          <w:i/>
        </w:rPr>
      </w:pPr>
      <w:r w:rsidRPr="00363015">
        <w:rPr>
          <w:rFonts w:ascii="Arial" w:hAnsi="Arial" w:cs="Arial"/>
          <w:i/>
        </w:rPr>
        <w:t>(wenn nötig, maximal zwei für einen festgelegten Entwicklungszeitraum)</w:t>
      </w:r>
    </w:p>
    <w:p w14:paraId="5CA7724C" w14:textId="77777777" w:rsidR="00363015" w:rsidRPr="00363015" w:rsidRDefault="00363015" w:rsidP="00363015">
      <w:pPr>
        <w:pStyle w:val="Kopfzeile"/>
        <w:tabs>
          <w:tab w:val="left" w:pos="708"/>
        </w:tabs>
        <w:spacing w:line="240" w:lineRule="auto"/>
        <w:jc w:val="center"/>
        <w:rPr>
          <w:rFonts w:ascii="Arial" w:hAnsi="Arial" w:cs="Arial"/>
          <w:sz w:val="10"/>
          <w:szCs w:val="10"/>
        </w:rPr>
      </w:pPr>
    </w:p>
    <w:p w14:paraId="03B00D08" w14:textId="77777777" w:rsidR="00363015" w:rsidRPr="00363015" w:rsidRDefault="00363015" w:rsidP="00363015">
      <w:pPr>
        <w:pStyle w:val="Kopfzeile"/>
        <w:tabs>
          <w:tab w:val="left" w:pos="708"/>
        </w:tabs>
        <w:spacing w:line="240" w:lineRule="auto"/>
        <w:jc w:val="cente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3"/>
        <w:gridCol w:w="4534"/>
      </w:tblGrid>
      <w:tr w:rsidR="00363015" w:rsidRPr="00363015" w14:paraId="46134E3B" w14:textId="77777777" w:rsidTr="00C92755">
        <w:tc>
          <w:tcPr>
            <w:tcW w:w="8997" w:type="dxa"/>
            <w:gridSpan w:val="2"/>
            <w:tcBorders>
              <w:top w:val="nil"/>
              <w:left w:val="nil"/>
              <w:bottom w:val="single" w:sz="4" w:space="0" w:color="auto"/>
              <w:right w:val="nil"/>
            </w:tcBorders>
            <w:shd w:val="clear" w:color="auto" w:fill="auto"/>
          </w:tcPr>
          <w:p w14:paraId="2F7F6A07" w14:textId="77777777" w:rsidR="00363015" w:rsidRPr="00363015" w:rsidRDefault="00363015" w:rsidP="00C92755">
            <w:pPr>
              <w:spacing w:line="312" w:lineRule="auto"/>
              <w:rPr>
                <w:rFonts w:ascii="Arial" w:hAnsi="Arial" w:cs="Arial"/>
                <w:b/>
                <w:i/>
              </w:rPr>
            </w:pPr>
            <w:r w:rsidRPr="00363015">
              <w:rPr>
                <w:rFonts w:ascii="Arial" w:hAnsi="Arial" w:cs="Arial"/>
                <w:b/>
                <w:i/>
              </w:rPr>
              <w:t xml:space="preserve">Zielvereinbarung im Kompetenzbereich </w:t>
            </w:r>
            <w:r w:rsidRPr="00363015">
              <w:rPr>
                <w:rFonts w:ascii="Arial" w:hAnsi="Arial" w:cs="Arial"/>
              </w:rPr>
              <w:fldChar w:fldCharType="begin">
                <w:ffData>
                  <w:name w:val="Text16"/>
                  <w:enabled/>
                  <w:calcOnExit w:val="0"/>
                  <w:textInput/>
                </w:ffData>
              </w:fldChar>
            </w:r>
            <w:r w:rsidRPr="00363015">
              <w:rPr>
                <w:rFonts w:ascii="Arial" w:hAnsi="Arial" w:cs="Arial"/>
              </w:rPr>
              <w:instrText xml:space="preserve"> FORMTEXT </w:instrText>
            </w:r>
            <w:r w:rsidRPr="00363015">
              <w:rPr>
                <w:rFonts w:ascii="Arial" w:hAnsi="Arial" w:cs="Arial"/>
              </w:rPr>
            </w:r>
            <w:r w:rsidRPr="00363015">
              <w:rPr>
                <w:rFonts w:ascii="Arial" w:hAnsi="Arial" w:cs="Arial"/>
              </w:rPr>
              <w:fldChar w:fldCharType="separate"/>
            </w:r>
            <w:r w:rsidRPr="00363015">
              <w:rPr>
                <w:rFonts w:ascii="Arial" w:hAnsi="Arial" w:cs="Arial"/>
                <w:noProof/>
              </w:rPr>
              <w:t> </w:t>
            </w:r>
            <w:r w:rsidRPr="00363015">
              <w:rPr>
                <w:rFonts w:ascii="Arial" w:hAnsi="Arial" w:cs="Arial"/>
                <w:noProof/>
              </w:rPr>
              <w:t> </w:t>
            </w:r>
            <w:r w:rsidRPr="00363015">
              <w:rPr>
                <w:rFonts w:ascii="Arial" w:hAnsi="Arial" w:cs="Arial"/>
                <w:noProof/>
              </w:rPr>
              <w:t> </w:t>
            </w:r>
            <w:r w:rsidRPr="00363015">
              <w:rPr>
                <w:rFonts w:ascii="Arial" w:hAnsi="Arial" w:cs="Arial"/>
                <w:noProof/>
              </w:rPr>
              <w:t> </w:t>
            </w:r>
            <w:r w:rsidRPr="00363015">
              <w:rPr>
                <w:rFonts w:ascii="Arial" w:hAnsi="Arial" w:cs="Arial"/>
                <w:noProof/>
              </w:rPr>
              <w:t> </w:t>
            </w:r>
            <w:r w:rsidRPr="00363015">
              <w:rPr>
                <w:rFonts w:ascii="Arial" w:hAnsi="Arial" w:cs="Arial"/>
              </w:rPr>
              <w:fldChar w:fldCharType="end"/>
            </w:r>
            <w:r w:rsidRPr="00363015">
              <w:rPr>
                <w:rFonts w:ascii="Arial" w:hAnsi="Arial" w:cs="Arial"/>
                <w:b/>
                <w:i/>
              </w:rPr>
              <w:t>:</w:t>
            </w:r>
          </w:p>
        </w:tc>
      </w:tr>
      <w:tr w:rsidR="00363015" w:rsidRPr="00363015" w14:paraId="092658EE" w14:textId="77777777" w:rsidTr="00C92755">
        <w:tc>
          <w:tcPr>
            <w:tcW w:w="8997" w:type="dxa"/>
            <w:gridSpan w:val="2"/>
            <w:tcBorders>
              <w:top w:val="single" w:sz="4" w:space="0" w:color="auto"/>
              <w:left w:val="single" w:sz="4" w:space="0" w:color="auto"/>
              <w:bottom w:val="single" w:sz="4" w:space="0" w:color="auto"/>
              <w:right w:val="single" w:sz="4" w:space="0" w:color="auto"/>
            </w:tcBorders>
            <w:shd w:val="clear" w:color="auto" w:fill="auto"/>
          </w:tcPr>
          <w:p w14:paraId="6DAD1668" w14:textId="77777777" w:rsidR="00363015" w:rsidRPr="00363015" w:rsidRDefault="00363015" w:rsidP="00C92755">
            <w:pPr>
              <w:spacing w:line="312" w:lineRule="auto"/>
              <w:rPr>
                <w:rFonts w:ascii="Arial" w:hAnsi="Arial" w:cs="Arial"/>
                <w:b/>
                <w:bCs/>
                <w:i/>
              </w:rPr>
            </w:pPr>
            <w:r w:rsidRPr="00363015">
              <w:rPr>
                <w:rFonts w:ascii="Arial" w:hAnsi="Arial" w:cs="Arial"/>
                <w:b/>
                <w:bCs/>
                <w:i/>
              </w:rPr>
              <w:t>Anlass der Zielvereinbarung (Beschreibung der zu verbessernden Kompetenz):</w:t>
            </w:r>
          </w:p>
          <w:p w14:paraId="24417FFB" w14:textId="77777777" w:rsidR="00363015" w:rsidRPr="00363015" w:rsidRDefault="00363015" w:rsidP="00C92755">
            <w:pPr>
              <w:spacing w:line="312" w:lineRule="auto"/>
              <w:rPr>
                <w:rFonts w:ascii="Arial" w:hAnsi="Arial" w:cs="Arial"/>
              </w:rPr>
            </w:pPr>
            <w:r w:rsidRPr="00363015">
              <w:rPr>
                <w:rFonts w:ascii="Arial" w:hAnsi="Arial" w:cs="Arial"/>
              </w:rPr>
              <w:fldChar w:fldCharType="begin">
                <w:ffData>
                  <w:name w:val="Text16"/>
                  <w:enabled/>
                  <w:calcOnExit w:val="0"/>
                  <w:textInput/>
                </w:ffData>
              </w:fldChar>
            </w:r>
            <w:bookmarkStart w:id="0" w:name="Text16"/>
            <w:r w:rsidRPr="00363015">
              <w:rPr>
                <w:rFonts w:ascii="Arial" w:hAnsi="Arial" w:cs="Arial"/>
              </w:rPr>
              <w:instrText xml:space="preserve"> FORMTEXT </w:instrText>
            </w:r>
            <w:r w:rsidRPr="00363015">
              <w:rPr>
                <w:rFonts w:ascii="Arial" w:hAnsi="Arial" w:cs="Arial"/>
              </w:rPr>
            </w:r>
            <w:r w:rsidRPr="00363015">
              <w:rPr>
                <w:rFonts w:ascii="Arial" w:hAnsi="Arial" w:cs="Arial"/>
              </w:rPr>
              <w:fldChar w:fldCharType="separate"/>
            </w:r>
            <w:r w:rsidRPr="00363015">
              <w:rPr>
                <w:rFonts w:ascii="Arial" w:hAnsi="Arial" w:cs="Arial"/>
                <w:noProof/>
              </w:rPr>
              <w:t> </w:t>
            </w:r>
            <w:r w:rsidRPr="00363015">
              <w:rPr>
                <w:rFonts w:ascii="Arial" w:hAnsi="Arial" w:cs="Arial"/>
                <w:noProof/>
              </w:rPr>
              <w:t> </w:t>
            </w:r>
            <w:r w:rsidRPr="00363015">
              <w:rPr>
                <w:rFonts w:ascii="Arial" w:hAnsi="Arial" w:cs="Arial"/>
                <w:noProof/>
              </w:rPr>
              <w:t> </w:t>
            </w:r>
            <w:r w:rsidRPr="00363015">
              <w:rPr>
                <w:rFonts w:ascii="Arial" w:hAnsi="Arial" w:cs="Arial"/>
                <w:noProof/>
              </w:rPr>
              <w:t> </w:t>
            </w:r>
            <w:r w:rsidRPr="00363015">
              <w:rPr>
                <w:rFonts w:ascii="Arial" w:hAnsi="Arial" w:cs="Arial"/>
                <w:noProof/>
              </w:rPr>
              <w:t> </w:t>
            </w:r>
            <w:r w:rsidRPr="00363015">
              <w:rPr>
                <w:rFonts w:ascii="Arial" w:hAnsi="Arial" w:cs="Arial"/>
              </w:rPr>
              <w:fldChar w:fldCharType="end"/>
            </w:r>
            <w:bookmarkEnd w:id="0"/>
          </w:p>
          <w:p w14:paraId="7FD77EBF" w14:textId="77777777" w:rsidR="00363015" w:rsidRPr="00363015" w:rsidRDefault="00363015" w:rsidP="00C92755">
            <w:pPr>
              <w:spacing w:line="312" w:lineRule="auto"/>
              <w:rPr>
                <w:rFonts w:ascii="Arial" w:hAnsi="Arial" w:cs="Arial"/>
                <w:sz w:val="10"/>
                <w:szCs w:val="10"/>
              </w:rPr>
            </w:pPr>
          </w:p>
        </w:tc>
      </w:tr>
      <w:tr w:rsidR="00363015" w:rsidRPr="00363015" w14:paraId="58577305" w14:textId="77777777" w:rsidTr="00C92755">
        <w:tc>
          <w:tcPr>
            <w:tcW w:w="8997" w:type="dxa"/>
            <w:gridSpan w:val="2"/>
            <w:tcBorders>
              <w:top w:val="single" w:sz="4" w:space="0" w:color="auto"/>
              <w:left w:val="single" w:sz="4" w:space="0" w:color="auto"/>
              <w:bottom w:val="single" w:sz="4" w:space="0" w:color="auto"/>
              <w:right w:val="single" w:sz="4" w:space="0" w:color="auto"/>
            </w:tcBorders>
            <w:shd w:val="clear" w:color="auto" w:fill="auto"/>
          </w:tcPr>
          <w:p w14:paraId="1F2E5989" w14:textId="77777777" w:rsidR="00363015" w:rsidRPr="00363015" w:rsidRDefault="00363015" w:rsidP="00C92755">
            <w:pPr>
              <w:spacing w:line="312" w:lineRule="auto"/>
              <w:rPr>
                <w:rFonts w:ascii="Arial" w:hAnsi="Arial" w:cs="Arial"/>
                <w:b/>
                <w:bCs/>
                <w:i/>
              </w:rPr>
            </w:pPr>
            <w:r w:rsidRPr="00363015">
              <w:rPr>
                <w:rFonts w:ascii="Arial" w:hAnsi="Arial" w:cs="Arial"/>
                <w:b/>
                <w:bCs/>
                <w:i/>
              </w:rPr>
              <w:t>Konkretes Ziel der Maßnahme:</w:t>
            </w:r>
          </w:p>
          <w:p w14:paraId="502DA3A7" w14:textId="77777777" w:rsidR="00363015" w:rsidRPr="00363015" w:rsidRDefault="00363015" w:rsidP="00C92755">
            <w:pPr>
              <w:spacing w:line="312" w:lineRule="auto"/>
              <w:rPr>
                <w:rFonts w:ascii="Arial" w:hAnsi="Arial" w:cs="Arial"/>
                <w:b/>
                <w:bCs/>
                <w:i/>
              </w:rPr>
            </w:pPr>
            <w:r w:rsidRPr="00363015">
              <w:rPr>
                <w:rFonts w:ascii="Arial" w:hAnsi="Arial" w:cs="Arial"/>
                <w:b/>
                <w:bCs/>
                <w:i/>
              </w:rPr>
              <w:fldChar w:fldCharType="begin">
                <w:ffData>
                  <w:name w:val="Text17"/>
                  <w:enabled/>
                  <w:calcOnExit w:val="0"/>
                  <w:textInput/>
                </w:ffData>
              </w:fldChar>
            </w:r>
            <w:bookmarkStart w:id="1" w:name="Text17"/>
            <w:r w:rsidRPr="00363015">
              <w:rPr>
                <w:rFonts w:ascii="Arial" w:hAnsi="Arial" w:cs="Arial"/>
                <w:b/>
                <w:bCs/>
                <w:i/>
              </w:rPr>
              <w:instrText xml:space="preserve"> FORMTEXT </w:instrText>
            </w:r>
            <w:r w:rsidRPr="00363015">
              <w:rPr>
                <w:rFonts w:ascii="Arial" w:hAnsi="Arial" w:cs="Arial"/>
                <w:b/>
                <w:bCs/>
                <w:i/>
              </w:rPr>
            </w:r>
            <w:r w:rsidRPr="00363015">
              <w:rPr>
                <w:rFonts w:ascii="Arial" w:hAnsi="Arial" w:cs="Arial"/>
                <w:b/>
                <w:bCs/>
                <w:i/>
              </w:rPr>
              <w:fldChar w:fldCharType="separate"/>
            </w:r>
            <w:r w:rsidRPr="00363015">
              <w:rPr>
                <w:rFonts w:ascii="Arial" w:hAnsi="Arial" w:cs="Arial"/>
                <w:b/>
                <w:bCs/>
                <w:i/>
                <w:noProof/>
              </w:rPr>
              <w:t> </w:t>
            </w:r>
            <w:r w:rsidRPr="00363015">
              <w:rPr>
                <w:rFonts w:ascii="Arial" w:hAnsi="Arial" w:cs="Arial"/>
                <w:b/>
                <w:bCs/>
                <w:i/>
                <w:noProof/>
              </w:rPr>
              <w:t> </w:t>
            </w:r>
            <w:r w:rsidRPr="00363015">
              <w:rPr>
                <w:rFonts w:ascii="Arial" w:hAnsi="Arial" w:cs="Arial"/>
                <w:b/>
                <w:bCs/>
                <w:i/>
                <w:noProof/>
              </w:rPr>
              <w:t> </w:t>
            </w:r>
            <w:r w:rsidRPr="00363015">
              <w:rPr>
                <w:rFonts w:ascii="Arial" w:hAnsi="Arial" w:cs="Arial"/>
                <w:b/>
                <w:bCs/>
                <w:i/>
                <w:noProof/>
              </w:rPr>
              <w:t> </w:t>
            </w:r>
            <w:r w:rsidRPr="00363015">
              <w:rPr>
                <w:rFonts w:ascii="Arial" w:hAnsi="Arial" w:cs="Arial"/>
                <w:b/>
                <w:bCs/>
                <w:i/>
                <w:noProof/>
              </w:rPr>
              <w:t> </w:t>
            </w:r>
            <w:r w:rsidRPr="00363015">
              <w:rPr>
                <w:rFonts w:ascii="Arial" w:hAnsi="Arial" w:cs="Arial"/>
                <w:b/>
                <w:bCs/>
                <w:i/>
              </w:rPr>
              <w:fldChar w:fldCharType="end"/>
            </w:r>
            <w:bookmarkEnd w:id="1"/>
          </w:p>
          <w:p w14:paraId="01EC1111" w14:textId="77777777" w:rsidR="00363015" w:rsidRPr="00363015" w:rsidRDefault="00363015" w:rsidP="00C92755">
            <w:pPr>
              <w:spacing w:line="312" w:lineRule="auto"/>
              <w:rPr>
                <w:rFonts w:ascii="Arial" w:hAnsi="Arial" w:cs="Arial"/>
                <w:bCs/>
                <w:sz w:val="10"/>
                <w:szCs w:val="10"/>
              </w:rPr>
            </w:pPr>
          </w:p>
        </w:tc>
      </w:tr>
      <w:tr w:rsidR="00363015" w:rsidRPr="00363015" w14:paraId="191094E9" w14:textId="77777777" w:rsidTr="00C92755">
        <w:tc>
          <w:tcPr>
            <w:tcW w:w="8997" w:type="dxa"/>
            <w:gridSpan w:val="2"/>
            <w:tcBorders>
              <w:top w:val="single" w:sz="4" w:space="0" w:color="auto"/>
              <w:left w:val="single" w:sz="4" w:space="0" w:color="auto"/>
              <w:bottom w:val="single" w:sz="4" w:space="0" w:color="auto"/>
              <w:right w:val="single" w:sz="4" w:space="0" w:color="auto"/>
            </w:tcBorders>
            <w:shd w:val="clear" w:color="auto" w:fill="auto"/>
          </w:tcPr>
          <w:p w14:paraId="2DE4695A" w14:textId="77777777" w:rsidR="00363015" w:rsidRPr="00363015" w:rsidRDefault="00363015" w:rsidP="00C92755">
            <w:pPr>
              <w:spacing w:line="312" w:lineRule="auto"/>
              <w:rPr>
                <w:rFonts w:ascii="Arial" w:hAnsi="Arial" w:cs="Arial"/>
                <w:b/>
                <w:bCs/>
                <w:i/>
              </w:rPr>
            </w:pPr>
            <w:r w:rsidRPr="00363015">
              <w:rPr>
                <w:rFonts w:ascii="Arial" w:hAnsi="Arial" w:cs="Arial"/>
                <w:b/>
                <w:bCs/>
                <w:i/>
              </w:rPr>
              <w:t>Beschreibung der Maßnahme (Verbindung mit einer Sachebene):</w:t>
            </w:r>
          </w:p>
          <w:p w14:paraId="2EAA66B5" w14:textId="77777777" w:rsidR="00363015" w:rsidRPr="00363015" w:rsidRDefault="00363015" w:rsidP="00C92755">
            <w:pPr>
              <w:spacing w:line="312" w:lineRule="auto"/>
              <w:rPr>
                <w:rFonts w:ascii="Arial" w:hAnsi="Arial" w:cs="Arial"/>
                <w:i/>
              </w:rPr>
            </w:pPr>
            <w:r w:rsidRPr="00363015">
              <w:rPr>
                <w:rFonts w:ascii="Arial" w:hAnsi="Arial" w:cs="Arial"/>
                <w:i/>
              </w:rPr>
              <w:fldChar w:fldCharType="begin">
                <w:ffData>
                  <w:name w:val="Text18"/>
                  <w:enabled/>
                  <w:calcOnExit w:val="0"/>
                  <w:textInput/>
                </w:ffData>
              </w:fldChar>
            </w:r>
            <w:bookmarkStart w:id="2" w:name="Text18"/>
            <w:r w:rsidRPr="00363015">
              <w:rPr>
                <w:rFonts w:ascii="Arial" w:hAnsi="Arial" w:cs="Arial"/>
                <w:i/>
              </w:rPr>
              <w:instrText xml:space="preserve"> FORMTEXT </w:instrText>
            </w:r>
            <w:r w:rsidRPr="00363015">
              <w:rPr>
                <w:rFonts w:ascii="Arial" w:hAnsi="Arial" w:cs="Arial"/>
                <w:i/>
              </w:rPr>
            </w:r>
            <w:r w:rsidRPr="00363015">
              <w:rPr>
                <w:rFonts w:ascii="Arial" w:hAnsi="Arial" w:cs="Arial"/>
                <w:i/>
              </w:rPr>
              <w:fldChar w:fldCharType="separate"/>
            </w:r>
            <w:r w:rsidRPr="00363015">
              <w:rPr>
                <w:rFonts w:ascii="Arial" w:hAnsi="Arial" w:cs="Arial"/>
                <w:i/>
                <w:noProof/>
              </w:rPr>
              <w:t> </w:t>
            </w:r>
            <w:r w:rsidRPr="00363015">
              <w:rPr>
                <w:rFonts w:ascii="Arial" w:hAnsi="Arial" w:cs="Arial"/>
                <w:i/>
                <w:noProof/>
              </w:rPr>
              <w:t> </w:t>
            </w:r>
            <w:r w:rsidRPr="00363015">
              <w:rPr>
                <w:rFonts w:ascii="Arial" w:hAnsi="Arial" w:cs="Arial"/>
                <w:i/>
                <w:noProof/>
              </w:rPr>
              <w:t> </w:t>
            </w:r>
            <w:r w:rsidRPr="00363015">
              <w:rPr>
                <w:rFonts w:ascii="Arial" w:hAnsi="Arial" w:cs="Arial"/>
                <w:i/>
                <w:noProof/>
              </w:rPr>
              <w:t> </w:t>
            </w:r>
            <w:r w:rsidRPr="00363015">
              <w:rPr>
                <w:rFonts w:ascii="Arial" w:hAnsi="Arial" w:cs="Arial"/>
                <w:i/>
                <w:noProof/>
              </w:rPr>
              <w:t> </w:t>
            </w:r>
            <w:r w:rsidRPr="00363015">
              <w:rPr>
                <w:rFonts w:ascii="Arial" w:hAnsi="Arial" w:cs="Arial"/>
                <w:i/>
              </w:rPr>
              <w:fldChar w:fldCharType="end"/>
            </w:r>
            <w:bookmarkEnd w:id="2"/>
          </w:p>
          <w:p w14:paraId="5A32EC65" w14:textId="77777777" w:rsidR="00363015" w:rsidRPr="00363015" w:rsidRDefault="00363015" w:rsidP="00C92755">
            <w:pPr>
              <w:spacing w:line="312" w:lineRule="auto"/>
              <w:rPr>
                <w:rFonts w:ascii="Arial" w:hAnsi="Arial" w:cs="Arial"/>
                <w:b/>
                <w:sz w:val="10"/>
                <w:szCs w:val="10"/>
              </w:rPr>
            </w:pPr>
          </w:p>
          <w:p w14:paraId="5E23CB01" w14:textId="77777777" w:rsidR="00363015" w:rsidRDefault="00363015" w:rsidP="00C92755">
            <w:pPr>
              <w:spacing w:line="312" w:lineRule="auto"/>
              <w:jc w:val="left"/>
              <w:rPr>
                <w:rFonts w:ascii="Arial" w:hAnsi="Arial" w:cs="Arial"/>
                <w:b/>
                <w:bCs/>
                <w:i/>
              </w:rPr>
            </w:pPr>
            <w:r w:rsidRPr="00363015">
              <w:rPr>
                <w:rFonts w:ascii="Arial" w:hAnsi="Arial" w:cs="Arial"/>
                <w:b/>
                <w:bCs/>
                <w:i/>
              </w:rPr>
              <w:t xml:space="preserve">Abschluss der Maßnahme bis (Datum):      </w:t>
            </w:r>
            <w:bookmarkStart w:id="3" w:name="Text19"/>
            <w:r w:rsidRPr="00363015">
              <w:rPr>
                <w:rFonts w:ascii="Arial" w:hAnsi="Arial" w:cs="Arial"/>
                <w:b/>
                <w:bCs/>
                <w:i/>
              </w:rPr>
              <w:fldChar w:fldCharType="begin">
                <w:ffData>
                  <w:name w:val="Text19"/>
                  <w:enabled/>
                  <w:calcOnExit w:val="0"/>
                  <w:textInput/>
                </w:ffData>
              </w:fldChar>
            </w:r>
            <w:r w:rsidRPr="00363015">
              <w:rPr>
                <w:rFonts w:ascii="Arial" w:hAnsi="Arial" w:cs="Arial"/>
                <w:b/>
                <w:bCs/>
                <w:i/>
              </w:rPr>
              <w:instrText xml:space="preserve"> FORMTEXT </w:instrText>
            </w:r>
            <w:r w:rsidRPr="00363015">
              <w:rPr>
                <w:rFonts w:ascii="Arial" w:hAnsi="Arial" w:cs="Arial"/>
                <w:b/>
                <w:bCs/>
                <w:i/>
              </w:rPr>
            </w:r>
            <w:r w:rsidRPr="00363015">
              <w:rPr>
                <w:rFonts w:ascii="Arial" w:hAnsi="Arial" w:cs="Arial"/>
                <w:b/>
                <w:bCs/>
                <w:i/>
              </w:rPr>
              <w:fldChar w:fldCharType="separate"/>
            </w:r>
            <w:r w:rsidRPr="00363015">
              <w:rPr>
                <w:rFonts w:ascii="Arial" w:hAnsi="Arial" w:cs="Arial"/>
                <w:b/>
                <w:bCs/>
                <w:i/>
                <w:noProof/>
              </w:rPr>
              <w:t> </w:t>
            </w:r>
            <w:r w:rsidRPr="00363015">
              <w:rPr>
                <w:rFonts w:ascii="Arial" w:hAnsi="Arial" w:cs="Arial"/>
                <w:b/>
                <w:bCs/>
                <w:i/>
                <w:noProof/>
              </w:rPr>
              <w:t> </w:t>
            </w:r>
            <w:r w:rsidRPr="00363015">
              <w:rPr>
                <w:rFonts w:ascii="Arial" w:hAnsi="Arial" w:cs="Arial"/>
                <w:b/>
                <w:bCs/>
                <w:i/>
                <w:noProof/>
              </w:rPr>
              <w:t> </w:t>
            </w:r>
            <w:r w:rsidRPr="00363015">
              <w:rPr>
                <w:rFonts w:ascii="Arial" w:hAnsi="Arial" w:cs="Arial"/>
                <w:b/>
                <w:bCs/>
                <w:i/>
                <w:noProof/>
              </w:rPr>
              <w:t> </w:t>
            </w:r>
            <w:r w:rsidRPr="00363015">
              <w:rPr>
                <w:rFonts w:ascii="Arial" w:hAnsi="Arial" w:cs="Arial"/>
                <w:b/>
                <w:bCs/>
                <w:i/>
                <w:noProof/>
              </w:rPr>
              <w:t> </w:t>
            </w:r>
            <w:r w:rsidRPr="00363015">
              <w:rPr>
                <w:rFonts w:ascii="Arial" w:hAnsi="Arial" w:cs="Arial"/>
                <w:b/>
                <w:bCs/>
                <w:i/>
              </w:rPr>
              <w:fldChar w:fldCharType="end"/>
            </w:r>
            <w:bookmarkEnd w:id="3"/>
          </w:p>
          <w:p w14:paraId="6EA3B2D5" w14:textId="77777777" w:rsidR="00363015" w:rsidRPr="00363015" w:rsidRDefault="00363015" w:rsidP="00C92755">
            <w:pPr>
              <w:spacing w:line="312" w:lineRule="auto"/>
              <w:jc w:val="left"/>
              <w:rPr>
                <w:rFonts w:ascii="Arial" w:hAnsi="Arial" w:cs="Arial"/>
                <w:bCs/>
                <w:sz w:val="10"/>
                <w:szCs w:val="10"/>
              </w:rPr>
            </w:pPr>
          </w:p>
        </w:tc>
      </w:tr>
      <w:tr w:rsidR="00363015" w:rsidRPr="00363015" w14:paraId="031E6E6E" w14:textId="77777777" w:rsidTr="00C92755">
        <w:tc>
          <w:tcPr>
            <w:tcW w:w="4463" w:type="dxa"/>
            <w:tcBorders>
              <w:top w:val="single" w:sz="4" w:space="0" w:color="auto"/>
              <w:left w:val="single" w:sz="4" w:space="0" w:color="auto"/>
              <w:bottom w:val="single" w:sz="4" w:space="0" w:color="auto"/>
              <w:right w:val="single" w:sz="4" w:space="0" w:color="auto"/>
            </w:tcBorders>
            <w:shd w:val="clear" w:color="auto" w:fill="auto"/>
          </w:tcPr>
          <w:p w14:paraId="2C2D681E" w14:textId="77777777" w:rsidR="00363015" w:rsidRPr="00363015" w:rsidRDefault="00363015" w:rsidP="00C92755">
            <w:pPr>
              <w:spacing w:line="312" w:lineRule="auto"/>
              <w:rPr>
                <w:rFonts w:ascii="Arial" w:hAnsi="Arial" w:cs="Arial"/>
                <w:b/>
                <w:bCs/>
                <w:i/>
              </w:rPr>
            </w:pPr>
            <w:r w:rsidRPr="00363015">
              <w:rPr>
                <w:rFonts w:ascii="Arial" w:hAnsi="Arial" w:cs="Arial"/>
                <w:b/>
                <w:bCs/>
                <w:i/>
              </w:rPr>
              <w:t>Unterschrift Anleiterin/Anleiter:</w:t>
            </w:r>
          </w:p>
        </w:tc>
        <w:tc>
          <w:tcPr>
            <w:tcW w:w="4534" w:type="dxa"/>
            <w:tcBorders>
              <w:top w:val="single" w:sz="4" w:space="0" w:color="auto"/>
              <w:left w:val="single" w:sz="4" w:space="0" w:color="auto"/>
              <w:bottom w:val="single" w:sz="4" w:space="0" w:color="auto"/>
              <w:right w:val="single" w:sz="4" w:space="0" w:color="auto"/>
            </w:tcBorders>
            <w:shd w:val="clear" w:color="auto" w:fill="auto"/>
          </w:tcPr>
          <w:p w14:paraId="65000696" w14:textId="77777777" w:rsidR="00363015" w:rsidRPr="00363015" w:rsidRDefault="00363015" w:rsidP="00C92755">
            <w:pPr>
              <w:spacing w:line="312" w:lineRule="auto"/>
              <w:rPr>
                <w:rFonts w:ascii="Arial" w:hAnsi="Arial" w:cs="Arial"/>
                <w:b/>
                <w:bCs/>
                <w:i/>
              </w:rPr>
            </w:pPr>
            <w:r w:rsidRPr="00363015">
              <w:rPr>
                <w:rFonts w:ascii="Arial" w:hAnsi="Arial" w:cs="Arial"/>
                <w:b/>
                <w:bCs/>
                <w:i/>
              </w:rPr>
              <w:t>Unterschrift Schülerin/Schüler:</w:t>
            </w:r>
          </w:p>
          <w:p w14:paraId="4D099177" w14:textId="77777777" w:rsidR="00363015" w:rsidRPr="00363015" w:rsidRDefault="00363015" w:rsidP="00C92755">
            <w:pPr>
              <w:spacing w:line="312" w:lineRule="auto"/>
              <w:rPr>
                <w:rFonts w:ascii="Arial" w:hAnsi="Arial" w:cs="Arial"/>
                <w:b/>
                <w:bCs/>
                <w:i/>
              </w:rPr>
            </w:pPr>
          </w:p>
        </w:tc>
      </w:tr>
      <w:tr w:rsidR="00363015" w:rsidRPr="00363015" w14:paraId="5C71F17C" w14:textId="77777777" w:rsidTr="00C92755">
        <w:tc>
          <w:tcPr>
            <w:tcW w:w="8997" w:type="dxa"/>
            <w:gridSpan w:val="2"/>
            <w:tcBorders>
              <w:top w:val="nil"/>
              <w:left w:val="nil"/>
              <w:bottom w:val="single" w:sz="4" w:space="0" w:color="auto"/>
              <w:right w:val="nil"/>
            </w:tcBorders>
            <w:shd w:val="clear" w:color="auto" w:fill="auto"/>
          </w:tcPr>
          <w:p w14:paraId="049EFFD4" w14:textId="77777777" w:rsidR="00363015" w:rsidRDefault="00363015" w:rsidP="00C92755">
            <w:pPr>
              <w:spacing w:line="312" w:lineRule="auto"/>
              <w:rPr>
                <w:rFonts w:ascii="Arial" w:hAnsi="Arial" w:cs="Arial"/>
                <w:b/>
                <w:i/>
              </w:rPr>
            </w:pPr>
          </w:p>
          <w:p w14:paraId="373DE473" w14:textId="77777777" w:rsidR="00363015" w:rsidRPr="00363015" w:rsidRDefault="00363015" w:rsidP="00C92755">
            <w:pPr>
              <w:spacing w:line="312" w:lineRule="auto"/>
              <w:rPr>
                <w:rFonts w:ascii="Arial" w:hAnsi="Arial" w:cs="Arial"/>
                <w:b/>
                <w:i/>
              </w:rPr>
            </w:pPr>
            <w:r w:rsidRPr="00363015">
              <w:rPr>
                <w:rFonts w:ascii="Arial" w:hAnsi="Arial" w:cs="Arial"/>
                <w:b/>
                <w:i/>
              </w:rPr>
              <w:t xml:space="preserve">Zielvereinbarung im Kompetenzbereich </w:t>
            </w:r>
            <w:r w:rsidRPr="00363015">
              <w:rPr>
                <w:rFonts w:ascii="Arial" w:hAnsi="Arial" w:cs="Arial"/>
              </w:rPr>
              <w:fldChar w:fldCharType="begin">
                <w:ffData>
                  <w:name w:val="Text16"/>
                  <w:enabled/>
                  <w:calcOnExit w:val="0"/>
                  <w:textInput/>
                </w:ffData>
              </w:fldChar>
            </w:r>
            <w:r w:rsidRPr="00363015">
              <w:rPr>
                <w:rFonts w:ascii="Arial" w:hAnsi="Arial" w:cs="Arial"/>
              </w:rPr>
              <w:instrText xml:space="preserve"> FORMTEXT </w:instrText>
            </w:r>
            <w:r w:rsidRPr="00363015">
              <w:rPr>
                <w:rFonts w:ascii="Arial" w:hAnsi="Arial" w:cs="Arial"/>
              </w:rPr>
            </w:r>
            <w:r w:rsidRPr="00363015">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363015">
              <w:rPr>
                <w:rFonts w:ascii="Arial" w:hAnsi="Arial" w:cs="Arial"/>
              </w:rPr>
              <w:fldChar w:fldCharType="end"/>
            </w:r>
            <w:r w:rsidRPr="00363015">
              <w:rPr>
                <w:rFonts w:ascii="Arial" w:hAnsi="Arial" w:cs="Arial"/>
                <w:b/>
                <w:i/>
              </w:rPr>
              <w:t>:</w:t>
            </w:r>
          </w:p>
        </w:tc>
      </w:tr>
      <w:tr w:rsidR="00363015" w:rsidRPr="00363015" w14:paraId="790AF06E" w14:textId="77777777" w:rsidTr="00C92755">
        <w:tc>
          <w:tcPr>
            <w:tcW w:w="8997" w:type="dxa"/>
            <w:gridSpan w:val="2"/>
            <w:tcBorders>
              <w:top w:val="single" w:sz="4" w:space="0" w:color="auto"/>
              <w:left w:val="single" w:sz="4" w:space="0" w:color="auto"/>
              <w:bottom w:val="single" w:sz="4" w:space="0" w:color="auto"/>
              <w:right w:val="single" w:sz="4" w:space="0" w:color="auto"/>
            </w:tcBorders>
            <w:shd w:val="clear" w:color="auto" w:fill="auto"/>
          </w:tcPr>
          <w:p w14:paraId="1A49F67E" w14:textId="77777777" w:rsidR="00363015" w:rsidRPr="00363015" w:rsidRDefault="00363015" w:rsidP="00C92755">
            <w:pPr>
              <w:spacing w:line="312" w:lineRule="auto"/>
              <w:rPr>
                <w:rFonts w:ascii="Arial" w:hAnsi="Arial" w:cs="Arial"/>
                <w:b/>
                <w:bCs/>
                <w:i/>
              </w:rPr>
            </w:pPr>
            <w:r w:rsidRPr="00363015">
              <w:rPr>
                <w:rFonts w:ascii="Arial" w:hAnsi="Arial" w:cs="Arial"/>
                <w:b/>
                <w:bCs/>
                <w:i/>
              </w:rPr>
              <w:t>Anlass der Zielvereinbarung (Beschreibung der zu verbessernden Kompetenz):</w:t>
            </w:r>
          </w:p>
          <w:p w14:paraId="22820E73" w14:textId="77777777" w:rsidR="00363015" w:rsidRPr="00363015" w:rsidRDefault="00363015" w:rsidP="00C92755">
            <w:pPr>
              <w:spacing w:line="312" w:lineRule="auto"/>
              <w:rPr>
                <w:rFonts w:ascii="Arial" w:hAnsi="Arial" w:cs="Arial"/>
              </w:rPr>
            </w:pPr>
            <w:r w:rsidRPr="00363015">
              <w:rPr>
                <w:rFonts w:ascii="Arial" w:hAnsi="Arial" w:cs="Arial"/>
              </w:rPr>
              <w:fldChar w:fldCharType="begin">
                <w:ffData>
                  <w:name w:val="Text16"/>
                  <w:enabled/>
                  <w:calcOnExit w:val="0"/>
                  <w:textInput/>
                </w:ffData>
              </w:fldChar>
            </w:r>
            <w:r w:rsidRPr="00363015">
              <w:rPr>
                <w:rFonts w:ascii="Arial" w:hAnsi="Arial" w:cs="Arial"/>
              </w:rPr>
              <w:instrText xml:space="preserve"> FORMTEXT </w:instrText>
            </w:r>
            <w:r w:rsidRPr="00363015">
              <w:rPr>
                <w:rFonts w:ascii="Arial" w:hAnsi="Arial" w:cs="Arial"/>
              </w:rPr>
            </w:r>
            <w:r w:rsidRPr="00363015">
              <w:rPr>
                <w:rFonts w:ascii="Arial" w:hAnsi="Arial" w:cs="Arial"/>
              </w:rPr>
              <w:fldChar w:fldCharType="separate"/>
            </w:r>
            <w:bookmarkStart w:id="4"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4"/>
            <w:r w:rsidRPr="00363015">
              <w:rPr>
                <w:rFonts w:ascii="Arial" w:hAnsi="Arial" w:cs="Arial"/>
              </w:rPr>
              <w:fldChar w:fldCharType="end"/>
            </w:r>
          </w:p>
          <w:p w14:paraId="727120F9" w14:textId="77777777" w:rsidR="00363015" w:rsidRPr="00363015" w:rsidRDefault="00363015" w:rsidP="00C92755">
            <w:pPr>
              <w:spacing w:line="312" w:lineRule="auto"/>
              <w:rPr>
                <w:rFonts w:ascii="Arial" w:hAnsi="Arial" w:cs="Arial"/>
                <w:sz w:val="10"/>
                <w:szCs w:val="10"/>
              </w:rPr>
            </w:pPr>
          </w:p>
        </w:tc>
      </w:tr>
      <w:tr w:rsidR="00363015" w:rsidRPr="00363015" w14:paraId="751AAB74" w14:textId="77777777" w:rsidTr="00C92755">
        <w:tc>
          <w:tcPr>
            <w:tcW w:w="8997" w:type="dxa"/>
            <w:gridSpan w:val="2"/>
            <w:tcBorders>
              <w:top w:val="single" w:sz="4" w:space="0" w:color="auto"/>
              <w:left w:val="single" w:sz="4" w:space="0" w:color="auto"/>
              <w:bottom w:val="single" w:sz="4" w:space="0" w:color="auto"/>
              <w:right w:val="single" w:sz="4" w:space="0" w:color="auto"/>
            </w:tcBorders>
            <w:shd w:val="clear" w:color="auto" w:fill="auto"/>
          </w:tcPr>
          <w:p w14:paraId="33B6B575" w14:textId="77777777" w:rsidR="00363015" w:rsidRPr="00363015" w:rsidRDefault="00363015" w:rsidP="00C92755">
            <w:pPr>
              <w:spacing w:line="312" w:lineRule="auto"/>
              <w:rPr>
                <w:rFonts w:ascii="Arial" w:hAnsi="Arial" w:cs="Arial"/>
                <w:b/>
                <w:bCs/>
                <w:i/>
              </w:rPr>
            </w:pPr>
            <w:r w:rsidRPr="00363015">
              <w:rPr>
                <w:rFonts w:ascii="Arial" w:hAnsi="Arial" w:cs="Arial"/>
                <w:b/>
                <w:bCs/>
                <w:i/>
              </w:rPr>
              <w:t>Konkretes Ziel der Maßnahme:</w:t>
            </w:r>
          </w:p>
          <w:p w14:paraId="035C08F9" w14:textId="77777777" w:rsidR="00363015" w:rsidRPr="00363015" w:rsidRDefault="00363015" w:rsidP="00C92755">
            <w:pPr>
              <w:spacing w:line="312" w:lineRule="auto"/>
              <w:rPr>
                <w:rFonts w:ascii="Arial" w:hAnsi="Arial" w:cs="Arial"/>
                <w:b/>
                <w:bCs/>
                <w:i/>
              </w:rPr>
            </w:pPr>
            <w:r w:rsidRPr="00363015">
              <w:rPr>
                <w:rFonts w:ascii="Arial" w:hAnsi="Arial" w:cs="Arial"/>
                <w:b/>
                <w:bCs/>
                <w:i/>
              </w:rPr>
              <w:fldChar w:fldCharType="begin">
                <w:ffData>
                  <w:name w:val="Text17"/>
                  <w:enabled/>
                  <w:calcOnExit w:val="0"/>
                  <w:textInput/>
                </w:ffData>
              </w:fldChar>
            </w:r>
            <w:r w:rsidRPr="00363015">
              <w:rPr>
                <w:rFonts w:ascii="Arial" w:hAnsi="Arial" w:cs="Arial"/>
                <w:b/>
                <w:bCs/>
                <w:i/>
              </w:rPr>
              <w:instrText xml:space="preserve"> FORMTEXT </w:instrText>
            </w:r>
            <w:r w:rsidRPr="00363015">
              <w:rPr>
                <w:rFonts w:ascii="Arial" w:hAnsi="Arial" w:cs="Arial"/>
                <w:b/>
                <w:bCs/>
                <w:i/>
              </w:rPr>
            </w:r>
            <w:r w:rsidRPr="00363015">
              <w:rPr>
                <w:rFonts w:ascii="Arial" w:hAnsi="Arial" w:cs="Arial"/>
                <w:b/>
                <w:bCs/>
                <w:i/>
              </w:rPr>
              <w:fldChar w:fldCharType="separate"/>
            </w:r>
            <w:r>
              <w:rPr>
                <w:rFonts w:ascii="Arial" w:hAnsi="Arial" w:cs="Arial"/>
                <w:b/>
                <w:bCs/>
                <w:i/>
                <w:noProof/>
              </w:rPr>
              <w:t> </w:t>
            </w:r>
            <w:r>
              <w:rPr>
                <w:rFonts w:ascii="Arial" w:hAnsi="Arial" w:cs="Arial"/>
                <w:b/>
                <w:bCs/>
                <w:i/>
                <w:noProof/>
              </w:rPr>
              <w:t> </w:t>
            </w:r>
            <w:r>
              <w:rPr>
                <w:rFonts w:ascii="Arial" w:hAnsi="Arial" w:cs="Arial"/>
                <w:b/>
                <w:bCs/>
                <w:i/>
                <w:noProof/>
              </w:rPr>
              <w:t> </w:t>
            </w:r>
            <w:r>
              <w:rPr>
                <w:rFonts w:ascii="Arial" w:hAnsi="Arial" w:cs="Arial"/>
                <w:b/>
                <w:bCs/>
                <w:i/>
                <w:noProof/>
              </w:rPr>
              <w:t> </w:t>
            </w:r>
            <w:r>
              <w:rPr>
                <w:rFonts w:ascii="Arial" w:hAnsi="Arial" w:cs="Arial"/>
                <w:b/>
                <w:bCs/>
                <w:i/>
                <w:noProof/>
              </w:rPr>
              <w:t> </w:t>
            </w:r>
            <w:r w:rsidRPr="00363015">
              <w:rPr>
                <w:rFonts w:ascii="Arial" w:hAnsi="Arial" w:cs="Arial"/>
                <w:b/>
                <w:bCs/>
                <w:i/>
              </w:rPr>
              <w:fldChar w:fldCharType="end"/>
            </w:r>
          </w:p>
          <w:p w14:paraId="7CD0E629" w14:textId="77777777" w:rsidR="00363015" w:rsidRPr="00363015" w:rsidRDefault="00363015" w:rsidP="00C92755">
            <w:pPr>
              <w:spacing w:line="312" w:lineRule="auto"/>
              <w:rPr>
                <w:rFonts w:ascii="Arial" w:hAnsi="Arial" w:cs="Arial"/>
                <w:bCs/>
                <w:sz w:val="10"/>
                <w:szCs w:val="10"/>
              </w:rPr>
            </w:pPr>
          </w:p>
        </w:tc>
      </w:tr>
      <w:tr w:rsidR="00363015" w:rsidRPr="00363015" w14:paraId="09B26036" w14:textId="77777777" w:rsidTr="00C92755">
        <w:tc>
          <w:tcPr>
            <w:tcW w:w="8997" w:type="dxa"/>
            <w:gridSpan w:val="2"/>
            <w:tcBorders>
              <w:top w:val="single" w:sz="4" w:space="0" w:color="auto"/>
              <w:left w:val="single" w:sz="4" w:space="0" w:color="auto"/>
              <w:bottom w:val="single" w:sz="4" w:space="0" w:color="auto"/>
              <w:right w:val="single" w:sz="4" w:space="0" w:color="auto"/>
            </w:tcBorders>
            <w:shd w:val="clear" w:color="auto" w:fill="auto"/>
          </w:tcPr>
          <w:p w14:paraId="1B306506" w14:textId="77777777" w:rsidR="00363015" w:rsidRPr="00363015" w:rsidRDefault="00363015" w:rsidP="00C92755">
            <w:pPr>
              <w:spacing w:line="312" w:lineRule="auto"/>
              <w:rPr>
                <w:rFonts w:ascii="Arial" w:hAnsi="Arial" w:cs="Arial"/>
                <w:b/>
                <w:bCs/>
                <w:i/>
              </w:rPr>
            </w:pPr>
            <w:r w:rsidRPr="00363015">
              <w:rPr>
                <w:rFonts w:ascii="Arial" w:hAnsi="Arial" w:cs="Arial"/>
                <w:b/>
                <w:bCs/>
                <w:i/>
              </w:rPr>
              <w:t>Beschreibung der Maßnahme (Verbindung mit einer Sachebene):</w:t>
            </w:r>
          </w:p>
          <w:p w14:paraId="2AA04F9A" w14:textId="77777777" w:rsidR="00363015" w:rsidRPr="00363015" w:rsidRDefault="00363015" w:rsidP="00C92755">
            <w:pPr>
              <w:spacing w:line="312" w:lineRule="auto"/>
              <w:rPr>
                <w:rFonts w:ascii="Arial" w:hAnsi="Arial" w:cs="Arial"/>
                <w:i/>
              </w:rPr>
            </w:pPr>
            <w:r w:rsidRPr="00363015">
              <w:rPr>
                <w:rFonts w:ascii="Arial" w:hAnsi="Arial" w:cs="Arial"/>
                <w:i/>
              </w:rPr>
              <w:fldChar w:fldCharType="begin">
                <w:ffData>
                  <w:name w:val="Text18"/>
                  <w:enabled/>
                  <w:calcOnExit w:val="0"/>
                  <w:textInput/>
                </w:ffData>
              </w:fldChar>
            </w:r>
            <w:r w:rsidRPr="00363015">
              <w:rPr>
                <w:rFonts w:ascii="Arial" w:hAnsi="Arial" w:cs="Arial"/>
                <w:i/>
              </w:rPr>
              <w:instrText xml:space="preserve"> FORMTEXT </w:instrText>
            </w:r>
            <w:r w:rsidRPr="00363015">
              <w:rPr>
                <w:rFonts w:ascii="Arial" w:hAnsi="Arial" w:cs="Arial"/>
                <w:i/>
              </w:rPr>
            </w:r>
            <w:r w:rsidRPr="00363015">
              <w:rPr>
                <w:rFonts w:ascii="Arial" w:hAnsi="Arial" w:cs="Arial"/>
                <w:i/>
              </w:rPr>
              <w:fldChar w:fldCharType="separate"/>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sidRPr="00363015">
              <w:rPr>
                <w:rFonts w:ascii="Arial" w:hAnsi="Arial" w:cs="Arial"/>
                <w:i/>
              </w:rPr>
              <w:fldChar w:fldCharType="end"/>
            </w:r>
          </w:p>
          <w:p w14:paraId="631A982A" w14:textId="77777777" w:rsidR="00363015" w:rsidRPr="00363015" w:rsidRDefault="00363015" w:rsidP="00C92755">
            <w:pPr>
              <w:spacing w:line="312" w:lineRule="auto"/>
              <w:rPr>
                <w:rFonts w:ascii="Arial" w:hAnsi="Arial" w:cs="Arial"/>
                <w:b/>
                <w:sz w:val="10"/>
                <w:szCs w:val="10"/>
              </w:rPr>
            </w:pPr>
          </w:p>
          <w:p w14:paraId="0E4C7F91" w14:textId="77777777" w:rsidR="00363015" w:rsidRDefault="00363015" w:rsidP="00C92755">
            <w:pPr>
              <w:spacing w:line="312" w:lineRule="auto"/>
              <w:jc w:val="left"/>
              <w:rPr>
                <w:rFonts w:ascii="Arial" w:hAnsi="Arial" w:cs="Arial"/>
                <w:b/>
                <w:bCs/>
                <w:i/>
              </w:rPr>
            </w:pPr>
            <w:r w:rsidRPr="00363015">
              <w:rPr>
                <w:rFonts w:ascii="Arial" w:hAnsi="Arial" w:cs="Arial"/>
                <w:b/>
                <w:bCs/>
                <w:i/>
              </w:rPr>
              <w:t xml:space="preserve">Abschluss der Maßnahme bis (Datum):      </w:t>
            </w:r>
            <w:r w:rsidRPr="00363015">
              <w:rPr>
                <w:rFonts w:ascii="Arial" w:hAnsi="Arial" w:cs="Arial"/>
                <w:b/>
                <w:bCs/>
                <w:i/>
              </w:rPr>
              <w:fldChar w:fldCharType="begin">
                <w:ffData>
                  <w:name w:val="Text19"/>
                  <w:enabled/>
                  <w:calcOnExit w:val="0"/>
                  <w:textInput/>
                </w:ffData>
              </w:fldChar>
            </w:r>
            <w:r w:rsidRPr="00363015">
              <w:rPr>
                <w:rFonts w:ascii="Arial" w:hAnsi="Arial" w:cs="Arial"/>
                <w:b/>
                <w:bCs/>
                <w:i/>
              </w:rPr>
              <w:instrText xml:space="preserve"> FORMTEXT </w:instrText>
            </w:r>
            <w:r w:rsidRPr="00363015">
              <w:rPr>
                <w:rFonts w:ascii="Arial" w:hAnsi="Arial" w:cs="Arial"/>
                <w:b/>
                <w:bCs/>
                <w:i/>
              </w:rPr>
            </w:r>
            <w:r w:rsidRPr="00363015">
              <w:rPr>
                <w:rFonts w:ascii="Arial" w:hAnsi="Arial" w:cs="Arial"/>
                <w:b/>
                <w:bCs/>
                <w:i/>
              </w:rPr>
              <w:fldChar w:fldCharType="separate"/>
            </w:r>
            <w:r>
              <w:rPr>
                <w:rFonts w:ascii="Arial" w:hAnsi="Arial" w:cs="Arial"/>
                <w:b/>
                <w:bCs/>
                <w:i/>
                <w:noProof/>
              </w:rPr>
              <w:t> </w:t>
            </w:r>
            <w:r>
              <w:rPr>
                <w:rFonts w:ascii="Arial" w:hAnsi="Arial" w:cs="Arial"/>
                <w:b/>
                <w:bCs/>
                <w:i/>
                <w:noProof/>
              </w:rPr>
              <w:t> </w:t>
            </w:r>
            <w:r>
              <w:rPr>
                <w:rFonts w:ascii="Arial" w:hAnsi="Arial" w:cs="Arial"/>
                <w:b/>
                <w:bCs/>
                <w:i/>
                <w:noProof/>
              </w:rPr>
              <w:t> </w:t>
            </w:r>
            <w:r>
              <w:rPr>
                <w:rFonts w:ascii="Arial" w:hAnsi="Arial" w:cs="Arial"/>
                <w:b/>
                <w:bCs/>
                <w:i/>
                <w:noProof/>
              </w:rPr>
              <w:t> </w:t>
            </w:r>
            <w:r>
              <w:rPr>
                <w:rFonts w:ascii="Arial" w:hAnsi="Arial" w:cs="Arial"/>
                <w:b/>
                <w:bCs/>
                <w:i/>
                <w:noProof/>
              </w:rPr>
              <w:t> </w:t>
            </w:r>
            <w:r w:rsidRPr="00363015">
              <w:rPr>
                <w:rFonts w:ascii="Arial" w:hAnsi="Arial" w:cs="Arial"/>
                <w:b/>
                <w:bCs/>
                <w:i/>
              </w:rPr>
              <w:fldChar w:fldCharType="end"/>
            </w:r>
          </w:p>
          <w:p w14:paraId="27C69E44" w14:textId="77777777" w:rsidR="00363015" w:rsidRPr="00363015" w:rsidRDefault="00363015" w:rsidP="00C92755">
            <w:pPr>
              <w:spacing w:line="312" w:lineRule="auto"/>
              <w:jc w:val="left"/>
              <w:rPr>
                <w:rFonts w:ascii="Arial" w:hAnsi="Arial" w:cs="Arial"/>
                <w:bCs/>
                <w:sz w:val="10"/>
                <w:szCs w:val="10"/>
              </w:rPr>
            </w:pPr>
          </w:p>
        </w:tc>
      </w:tr>
      <w:tr w:rsidR="00363015" w:rsidRPr="00363015" w14:paraId="1032B6E4" w14:textId="77777777" w:rsidTr="00C92755">
        <w:tc>
          <w:tcPr>
            <w:tcW w:w="4463" w:type="dxa"/>
            <w:tcBorders>
              <w:top w:val="single" w:sz="4" w:space="0" w:color="auto"/>
              <w:left w:val="single" w:sz="4" w:space="0" w:color="auto"/>
              <w:bottom w:val="single" w:sz="4" w:space="0" w:color="auto"/>
              <w:right w:val="single" w:sz="4" w:space="0" w:color="auto"/>
            </w:tcBorders>
            <w:shd w:val="clear" w:color="auto" w:fill="auto"/>
          </w:tcPr>
          <w:p w14:paraId="1B21B25D" w14:textId="77777777" w:rsidR="00363015" w:rsidRPr="00363015" w:rsidRDefault="00363015" w:rsidP="00C92755">
            <w:pPr>
              <w:spacing w:line="312" w:lineRule="auto"/>
              <w:rPr>
                <w:rFonts w:ascii="Arial" w:hAnsi="Arial" w:cs="Arial"/>
                <w:b/>
                <w:bCs/>
                <w:i/>
              </w:rPr>
            </w:pPr>
            <w:r w:rsidRPr="00363015">
              <w:rPr>
                <w:rFonts w:ascii="Arial" w:hAnsi="Arial" w:cs="Arial"/>
                <w:b/>
                <w:bCs/>
                <w:i/>
              </w:rPr>
              <w:t>Unterschrift Anleiterin/Anleiter:</w:t>
            </w:r>
          </w:p>
        </w:tc>
        <w:tc>
          <w:tcPr>
            <w:tcW w:w="4534" w:type="dxa"/>
            <w:tcBorders>
              <w:top w:val="single" w:sz="4" w:space="0" w:color="auto"/>
              <w:left w:val="single" w:sz="4" w:space="0" w:color="auto"/>
              <w:bottom w:val="single" w:sz="4" w:space="0" w:color="auto"/>
              <w:right w:val="single" w:sz="4" w:space="0" w:color="auto"/>
            </w:tcBorders>
            <w:shd w:val="clear" w:color="auto" w:fill="auto"/>
          </w:tcPr>
          <w:p w14:paraId="76C45CD8" w14:textId="77777777" w:rsidR="00363015" w:rsidRPr="00363015" w:rsidRDefault="00363015" w:rsidP="00C92755">
            <w:pPr>
              <w:spacing w:line="312" w:lineRule="auto"/>
              <w:rPr>
                <w:rFonts w:ascii="Arial" w:hAnsi="Arial" w:cs="Arial"/>
                <w:b/>
                <w:bCs/>
                <w:i/>
              </w:rPr>
            </w:pPr>
            <w:r w:rsidRPr="00363015">
              <w:rPr>
                <w:rFonts w:ascii="Arial" w:hAnsi="Arial" w:cs="Arial"/>
                <w:b/>
                <w:bCs/>
                <w:i/>
              </w:rPr>
              <w:t>Unterschrift Schülerin/Schüler:</w:t>
            </w:r>
          </w:p>
          <w:p w14:paraId="662ABA1C" w14:textId="77777777" w:rsidR="00363015" w:rsidRPr="00363015" w:rsidRDefault="00363015" w:rsidP="00C92755">
            <w:pPr>
              <w:spacing w:line="312" w:lineRule="auto"/>
              <w:rPr>
                <w:rFonts w:ascii="Arial" w:hAnsi="Arial" w:cs="Arial"/>
                <w:b/>
                <w:bCs/>
                <w:i/>
              </w:rPr>
            </w:pPr>
          </w:p>
        </w:tc>
      </w:tr>
    </w:tbl>
    <w:p w14:paraId="17688676" w14:textId="3B5011F9" w:rsidR="00BD0A76" w:rsidRPr="00BD0A76" w:rsidRDefault="00BD0A76" w:rsidP="00BD0A76">
      <w:pPr>
        <w:pStyle w:val="Kopfzeile"/>
        <w:tabs>
          <w:tab w:val="left" w:pos="708"/>
        </w:tabs>
        <w:rPr>
          <w:rFonts w:ascii="Arial" w:hAnsi="Arial"/>
          <w:iCs/>
          <w:sz w:val="20"/>
          <w:szCs w:val="20"/>
        </w:rPr>
      </w:pPr>
    </w:p>
    <w:sectPr w:rsidR="00BD0A76" w:rsidRPr="00BD0A76" w:rsidSect="00DF767C">
      <w:headerReference w:type="default" r:id="rId9"/>
      <w:footerReference w:type="default" r:id="rId10"/>
      <w:pgSz w:w="11906" w:h="16838"/>
      <w:pgMar w:top="1985" w:right="1134" w:bottom="1134" w:left="1134" w:header="1418"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2EE6A" w14:textId="77777777" w:rsidR="007D2EFF" w:rsidRDefault="007D2EFF">
      <w:pPr>
        <w:spacing w:line="240" w:lineRule="auto"/>
      </w:pPr>
      <w:r>
        <w:separator/>
      </w:r>
    </w:p>
  </w:endnote>
  <w:endnote w:type="continuationSeparator" w:id="0">
    <w:p w14:paraId="69A3710A" w14:textId="77777777" w:rsidR="007D2EFF" w:rsidRDefault="007D2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4FDBE" w14:textId="77777777" w:rsidR="00F934E0" w:rsidRPr="00F934E0" w:rsidRDefault="00F934E0" w:rsidP="001C2EBA">
    <w:pPr>
      <w:pBdr>
        <w:top w:val="single" w:sz="4" w:space="1" w:color="auto"/>
      </w:pBdr>
      <w:spacing w:line="240" w:lineRule="auto"/>
      <w:jc w:val="left"/>
      <w:rPr>
        <w:rFonts w:ascii="Arial" w:hAnsi="Arial"/>
        <w:bCs/>
        <w:sz w:val="14"/>
        <w:szCs w:val="14"/>
      </w:rPr>
    </w:pPr>
    <w:r w:rsidRPr="00F934E0">
      <w:rPr>
        <w:rFonts w:ascii="Arial" w:hAnsi="Arial"/>
        <w:b/>
        <w:bCs/>
        <w:sz w:val="14"/>
        <w:szCs w:val="14"/>
      </w:rPr>
      <w:t>Prozess:</w:t>
    </w:r>
    <w:r w:rsidRPr="00F934E0">
      <w:rPr>
        <w:rFonts w:ascii="Arial" w:hAnsi="Arial"/>
        <w:bCs/>
        <w:sz w:val="14"/>
        <w:szCs w:val="14"/>
      </w:rPr>
      <w:t xml:space="preserve"> </w:t>
    </w:r>
    <w:r w:rsidRPr="00F934E0">
      <w:rPr>
        <w:rFonts w:ascii="Arial" w:hAnsi="Arial"/>
        <w:bCs/>
        <w:sz w:val="14"/>
        <w:szCs w:val="14"/>
      </w:rPr>
      <w:tab/>
      <w:t>Beurteilung der Praktika</w:t>
    </w:r>
  </w:p>
  <w:p w14:paraId="2A07120E" w14:textId="76CAC9AA" w:rsidR="001C2EBA" w:rsidRPr="001C2EBA" w:rsidRDefault="001C2EBA" w:rsidP="001C2EBA">
    <w:pPr>
      <w:pBdr>
        <w:top w:val="single" w:sz="4" w:space="1" w:color="auto"/>
      </w:pBdr>
      <w:spacing w:line="240" w:lineRule="auto"/>
      <w:jc w:val="left"/>
      <w:rPr>
        <w:rFonts w:ascii="Arial" w:hAnsi="Arial"/>
        <w:b/>
        <w:bCs/>
        <w:sz w:val="14"/>
        <w:szCs w:val="14"/>
      </w:rPr>
    </w:pPr>
    <w:r w:rsidRPr="001C2EBA">
      <w:rPr>
        <w:rFonts w:ascii="Arial" w:hAnsi="Arial"/>
        <w:b/>
        <w:bCs/>
        <w:sz w:val="14"/>
        <w:szCs w:val="14"/>
      </w:rPr>
      <w:t xml:space="preserve">Vorlage: </w:t>
    </w:r>
    <w:r w:rsidRPr="001C2EBA">
      <w:rPr>
        <w:rFonts w:ascii="Arial" w:hAnsi="Arial"/>
        <w:b/>
        <w:bCs/>
        <w:sz w:val="14"/>
        <w:szCs w:val="14"/>
      </w:rPr>
      <w:tab/>
    </w:r>
    <w:r w:rsidR="00363015">
      <w:rPr>
        <w:rFonts w:ascii="Arial" w:hAnsi="Arial"/>
        <w:bCs/>
        <w:sz w:val="14"/>
        <w:szCs w:val="14"/>
      </w:rPr>
      <w:t>Zielvereinbarung</w:t>
    </w:r>
    <w:r w:rsidRPr="001C2EBA">
      <w:rPr>
        <w:rFonts w:ascii="Arial" w:hAnsi="Arial"/>
        <w:b/>
        <w:bCs/>
        <w:sz w:val="14"/>
        <w:szCs w:val="14"/>
      </w:rPr>
      <w:tab/>
    </w:r>
  </w:p>
  <w:p w14:paraId="6C4C671E" w14:textId="77777777" w:rsidR="005B4B80" w:rsidRPr="001C2EBA" w:rsidRDefault="001C2EBA" w:rsidP="005B4B80">
    <w:pPr>
      <w:spacing w:line="240" w:lineRule="auto"/>
      <w:jc w:val="left"/>
      <w:rPr>
        <w:rFonts w:ascii="Arial" w:hAnsi="Arial"/>
        <w:sz w:val="14"/>
        <w:szCs w:val="14"/>
      </w:rPr>
    </w:pPr>
    <w:r w:rsidRPr="001C2EBA">
      <w:rPr>
        <w:rFonts w:ascii="Arial" w:hAnsi="Arial"/>
        <w:b/>
        <w:sz w:val="14"/>
        <w:szCs w:val="14"/>
      </w:rPr>
      <w:t>Stand:</w:t>
    </w:r>
    <w:r w:rsidRPr="001C2EBA">
      <w:rPr>
        <w:rFonts w:ascii="Arial" w:hAnsi="Arial"/>
        <w:b/>
        <w:sz w:val="14"/>
        <w:szCs w:val="14"/>
      </w:rPr>
      <w:tab/>
    </w:r>
    <w:r w:rsidR="00F934E0">
      <w:rPr>
        <w:rFonts w:ascii="Arial" w:hAnsi="Arial"/>
        <w:sz w:val="14"/>
        <w:szCs w:val="14"/>
      </w:rPr>
      <w:t>15</w:t>
    </w:r>
    <w:r w:rsidR="00B36C83">
      <w:rPr>
        <w:rFonts w:ascii="Arial" w:hAnsi="Arial"/>
        <w:sz w:val="14"/>
        <w:szCs w:val="14"/>
      </w:rPr>
      <w:t>.10</w:t>
    </w:r>
    <w:r w:rsidRPr="001C2EBA">
      <w:rPr>
        <w:rFonts w:ascii="Arial" w:hAnsi="Arial"/>
        <w:sz w:val="14"/>
        <w:szCs w:val="14"/>
      </w:rPr>
      <w:t>.2015</w:t>
    </w:r>
    <w:r w:rsidRPr="001C2EBA">
      <w:rPr>
        <w:rFonts w:ascii="Arial" w:hAnsi="Arial"/>
        <w:b/>
        <w:bCs/>
        <w:sz w:val="14"/>
        <w:szCs w:val="14"/>
      </w:rPr>
      <w:t xml:space="preserve"> </w:t>
    </w:r>
    <w:r w:rsidR="005B4B80">
      <w:rPr>
        <w:rFonts w:ascii="Arial" w:hAnsi="Arial"/>
        <w:b/>
        <w:bCs/>
        <w:sz w:val="14"/>
        <w:szCs w:val="14"/>
      </w:rPr>
      <w:tab/>
    </w:r>
    <w:r w:rsidR="005B4B80">
      <w:rPr>
        <w:rFonts w:ascii="Arial" w:hAnsi="Arial"/>
        <w:b/>
        <w:bCs/>
        <w:sz w:val="14"/>
        <w:szCs w:val="14"/>
      </w:rPr>
      <w:tab/>
    </w:r>
    <w:r w:rsidR="005B4B80">
      <w:rPr>
        <w:rFonts w:ascii="Arial" w:hAnsi="Arial"/>
        <w:b/>
        <w:bCs/>
        <w:sz w:val="14"/>
        <w:szCs w:val="14"/>
      </w:rPr>
      <w:tab/>
    </w:r>
    <w:r w:rsidR="005B4B80">
      <w:rPr>
        <w:rFonts w:ascii="Arial" w:hAnsi="Arial"/>
        <w:b/>
        <w:bCs/>
        <w:sz w:val="14"/>
        <w:szCs w:val="14"/>
      </w:rPr>
      <w:tab/>
    </w:r>
    <w:r w:rsidR="005B4B80">
      <w:rPr>
        <w:rFonts w:ascii="Arial" w:hAnsi="Arial"/>
        <w:b/>
        <w:bCs/>
        <w:sz w:val="14"/>
        <w:szCs w:val="14"/>
      </w:rPr>
      <w:tab/>
    </w:r>
    <w:r w:rsidR="005B4B80">
      <w:rPr>
        <w:rFonts w:ascii="Arial" w:hAnsi="Arial"/>
        <w:b/>
        <w:bCs/>
        <w:sz w:val="14"/>
        <w:szCs w:val="14"/>
      </w:rPr>
      <w:tab/>
    </w:r>
    <w:r w:rsidR="005B4B80">
      <w:rPr>
        <w:rFonts w:ascii="Arial" w:hAnsi="Arial"/>
        <w:b/>
        <w:bCs/>
        <w:sz w:val="14"/>
        <w:szCs w:val="14"/>
      </w:rPr>
      <w:tab/>
    </w:r>
    <w:r w:rsidR="005B4B80">
      <w:rPr>
        <w:rFonts w:ascii="Arial" w:hAnsi="Arial"/>
        <w:b/>
        <w:bCs/>
        <w:sz w:val="14"/>
        <w:szCs w:val="14"/>
      </w:rPr>
      <w:tab/>
    </w:r>
    <w:r w:rsidR="005B4B80">
      <w:rPr>
        <w:rFonts w:ascii="Arial" w:hAnsi="Arial"/>
        <w:b/>
        <w:bCs/>
        <w:sz w:val="14"/>
        <w:szCs w:val="14"/>
      </w:rPr>
      <w:tab/>
    </w:r>
    <w:r w:rsidR="005B4B80">
      <w:rPr>
        <w:rFonts w:ascii="Arial" w:hAnsi="Arial"/>
        <w:b/>
        <w:bCs/>
        <w:sz w:val="14"/>
        <w:szCs w:val="14"/>
      </w:rPr>
      <w:tab/>
    </w:r>
    <w:r w:rsidR="005B4B80" w:rsidRPr="001C2EBA">
      <w:rPr>
        <w:rFonts w:ascii="Arial" w:hAnsi="Arial"/>
        <w:b/>
        <w:sz w:val="14"/>
        <w:szCs w:val="14"/>
      </w:rPr>
      <w:t xml:space="preserve">Seite: </w:t>
    </w:r>
    <w:r w:rsidR="005B4B80" w:rsidRPr="001C2EBA">
      <w:rPr>
        <w:rFonts w:ascii="Arial" w:hAnsi="Arial"/>
        <w:sz w:val="14"/>
        <w:szCs w:val="14"/>
      </w:rPr>
      <w:fldChar w:fldCharType="begin"/>
    </w:r>
    <w:r w:rsidR="005B4B80" w:rsidRPr="001C2EBA">
      <w:rPr>
        <w:rFonts w:ascii="Arial" w:hAnsi="Arial"/>
        <w:sz w:val="14"/>
        <w:szCs w:val="14"/>
      </w:rPr>
      <w:instrText xml:space="preserve"> PAGE </w:instrText>
    </w:r>
    <w:r w:rsidR="005B4B80" w:rsidRPr="001C2EBA">
      <w:rPr>
        <w:rFonts w:ascii="Arial" w:hAnsi="Arial"/>
        <w:sz w:val="14"/>
        <w:szCs w:val="14"/>
      </w:rPr>
      <w:fldChar w:fldCharType="separate"/>
    </w:r>
    <w:r w:rsidR="00363015">
      <w:rPr>
        <w:rFonts w:ascii="Arial" w:hAnsi="Arial"/>
        <w:noProof/>
        <w:sz w:val="14"/>
        <w:szCs w:val="14"/>
      </w:rPr>
      <w:t>1</w:t>
    </w:r>
    <w:r w:rsidR="005B4B80" w:rsidRPr="001C2EBA">
      <w:rPr>
        <w:rFonts w:ascii="Arial" w:hAnsi="Arial"/>
        <w:sz w:val="14"/>
        <w:szCs w:val="14"/>
      </w:rPr>
      <w:fldChar w:fldCharType="end"/>
    </w:r>
    <w:r w:rsidR="005B4B80" w:rsidRPr="001C2EBA">
      <w:rPr>
        <w:rFonts w:ascii="Arial" w:hAnsi="Arial"/>
        <w:sz w:val="14"/>
        <w:szCs w:val="14"/>
      </w:rPr>
      <w:t xml:space="preserve"> von </w:t>
    </w:r>
    <w:r w:rsidR="005B4B80" w:rsidRPr="001C2EBA">
      <w:rPr>
        <w:rFonts w:ascii="Arial" w:hAnsi="Arial"/>
        <w:sz w:val="14"/>
        <w:szCs w:val="14"/>
      </w:rPr>
      <w:fldChar w:fldCharType="begin"/>
    </w:r>
    <w:r w:rsidR="005B4B80" w:rsidRPr="001C2EBA">
      <w:rPr>
        <w:rFonts w:ascii="Arial" w:hAnsi="Arial"/>
        <w:sz w:val="14"/>
        <w:szCs w:val="14"/>
      </w:rPr>
      <w:instrText xml:space="preserve"> NUMPAGES </w:instrText>
    </w:r>
    <w:r w:rsidR="005B4B80" w:rsidRPr="001C2EBA">
      <w:rPr>
        <w:rFonts w:ascii="Arial" w:hAnsi="Arial"/>
        <w:sz w:val="14"/>
        <w:szCs w:val="14"/>
      </w:rPr>
      <w:fldChar w:fldCharType="separate"/>
    </w:r>
    <w:r w:rsidR="00363015">
      <w:rPr>
        <w:rFonts w:ascii="Arial" w:hAnsi="Arial"/>
        <w:noProof/>
        <w:sz w:val="14"/>
        <w:szCs w:val="14"/>
      </w:rPr>
      <w:t>1</w:t>
    </w:r>
    <w:r w:rsidR="005B4B80" w:rsidRPr="001C2EBA">
      <w:rPr>
        <w:rFonts w:ascii="Arial" w:hAnsi="Arial"/>
        <w:sz w:val="14"/>
        <w:szCs w:val="14"/>
      </w:rPr>
      <w:fldChar w:fldCharType="end"/>
    </w:r>
  </w:p>
  <w:p w14:paraId="4A1CE767" w14:textId="77777777" w:rsidR="001C2EBA" w:rsidRPr="001C2EBA" w:rsidRDefault="001C2EBA" w:rsidP="001C2EBA">
    <w:pPr>
      <w:spacing w:line="240" w:lineRule="auto"/>
      <w:jc w:val="left"/>
      <w:rPr>
        <w:rFonts w:ascii="Arial" w:hAnsi="Arial"/>
        <w:b/>
        <w:bCs/>
        <w:sz w:val="14"/>
        <w:szCs w:val="14"/>
      </w:rPr>
    </w:pPr>
  </w:p>
  <w:p w14:paraId="51E63DD9" w14:textId="77777777" w:rsidR="001C2EBA" w:rsidRPr="001C2EBA" w:rsidRDefault="001C2EBA" w:rsidP="001C2EBA">
    <w:pPr>
      <w:spacing w:line="240" w:lineRule="auto"/>
      <w:jc w:val="left"/>
      <w:rPr>
        <w:rFonts w:ascii="Arial" w:hAnsi="Arial"/>
        <w:b/>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B1058" w14:textId="77777777" w:rsidR="007D2EFF" w:rsidRDefault="007D2EFF">
      <w:pPr>
        <w:spacing w:line="240" w:lineRule="auto"/>
      </w:pPr>
      <w:r>
        <w:separator/>
      </w:r>
    </w:p>
  </w:footnote>
  <w:footnote w:type="continuationSeparator" w:id="0">
    <w:p w14:paraId="36AD59F8" w14:textId="77777777" w:rsidR="007D2EFF" w:rsidRDefault="007D2EF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88EAC" w14:textId="77777777" w:rsidR="00D51BF2" w:rsidRDefault="00BD0A76" w:rsidP="00BF1836">
    <w:pPr>
      <w:pStyle w:val="Kopfzeile"/>
      <w:pBdr>
        <w:bottom w:val="single" w:sz="4" w:space="1" w:color="auto"/>
      </w:pBdr>
      <w:rPr>
        <w:rFonts w:ascii="Arial" w:hAnsi="Arial" w:cs="Arial"/>
        <w:sz w:val="10"/>
        <w:szCs w:val="10"/>
      </w:rPr>
    </w:pPr>
    <w:r>
      <w:rPr>
        <w:noProof/>
        <w:sz w:val="10"/>
        <w:szCs w:val="10"/>
        <w:lang w:eastAsia="de-DE"/>
      </w:rPr>
      <w:drawing>
        <wp:anchor distT="0" distB="0" distL="114300" distR="114300" simplePos="0" relativeHeight="251657728" behindDoc="0" locked="0" layoutInCell="1" allowOverlap="1" wp14:anchorId="190DEAD9" wp14:editId="45F735D0">
          <wp:simplePos x="0" y="0"/>
          <wp:positionH relativeFrom="column">
            <wp:posOffset>2508250</wp:posOffset>
          </wp:positionH>
          <wp:positionV relativeFrom="paragraph">
            <wp:posOffset>-551815</wp:posOffset>
          </wp:positionV>
          <wp:extent cx="2073910" cy="687705"/>
          <wp:effectExtent l="0" t="0" r="8890" b="0"/>
          <wp:wrapTight wrapText="bothSides">
            <wp:wrapPolygon edited="0">
              <wp:start x="0" y="0"/>
              <wp:lineTo x="0" y="20742"/>
              <wp:lineTo x="21428" y="20742"/>
              <wp:lineTo x="21428"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3910" cy="687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0"/>
        <w:szCs w:val="10"/>
        <w:lang w:eastAsia="de-DE"/>
      </w:rPr>
      <w:drawing>
        <wp:anchor distT="0" distB="0" distL="114300" distR="114300" simplePos="0" relativeHeight="251658752" behindDoc="0" locked="0" layoutInCell="1" allowOverlap="1" wp14:anchorId="37D85922" wp14:editId="01E04EC3">
          <wp:simplePos x="0" y="0"/>
          <wp:positionH relativeFrom="column">
            <wp:posOffset>4999990</wp:posOffset>
          </wp:positionH>
          <wp:positionV relativeFrom="paragraph">
            <wp:posOffset>-678815</wp:posOffset>
          </wp:positionV>
          <wp:extent cx="1021080" cy="848360"/>
          <wp:effectExtent l="0" t="0" r="0" b="0"/>
          <wp:wrapTight wrapText="bothSides">
            <wp:wrapPolygon edited="0">
              <wp:start x="0" y="0"/>
              <wp:lineTo x="0" y="20695"/>
              <wp:lineTo x="20955" y="20695"/>
              <wp:lineTo x="20955" y="0"/>
              <wp:lineTo x="0" y="0"/>
            </wp:wrapPolygon>
          </wp:wrapTight>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1080" cy="848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464FCC" w14:textId="77777777" w:rsidR="001C2EBA" w:rsidRPr="00D51BF2" w:rsidRDefault="00BD0A76" w:rsidP="00BF1836">
    <w:pPr>
      <w:pStyle w:val="Kopfzeile"/>
      <w:pBdr>
        <w:bottom w:val="single" w:sz="4" w:space="1" w:color="auto"/>
      </w:pBdr>
      <w:rPr>
        <w:rFonts w:ascii="Arial" w:hAnsi="Arial" w:cs="Arial"/>
        <w:sz w:val="10"/>
        <w:szCs w:val="10"/>
      </w:rPr>
    </w:pPr>
    <w:r>
      <w:rPr>
        <w:noProof/>
        <w:sz w:val="10"/>
        <w:szCs w:val="10"/>
        <w:lang w:eastAsia="de-DE"/>
      </w:rPr>
      <w:drawing>
        <wp:anchor distT="0" distB="0" distL="114300" distR="114300" simplePos="0" relativeHeight="251656704" behindDoc="1" locked="0" layoutInCell="1" allowOverlap="1" wp14:anchorId="153A476A" wp14:editId="77D2664D">
          <wp:simplePos x="0" y="0"/>
          <wp:positionH relativeFrom="column">
            <wp:posOffset>-3175</wp:posOffset>
          </wp:positionH>
          <wp:positionV relativeFrom="paragraph">
            <wp:posOffset>-725805</wp:posOffset>
          </wp:positionV>
          <wp:extent cx="2353945" cy="848360"/>
          <wp:effectExtent l="0" t="0" r="8255" b="0"/>
          <wp:wrapTight wrapText="bothSides">
            <wp:wrapPolygon edited="0">
              <wp:start x="0" y="0"/>
              <wp:lineTo x="0" y="20695"/>
              <wp:lineTo x="21443" y="20695"/>
              <wp:lineTo x="21443" y="0"/>
              <wp:lineTo x="0" y="0"/>
            </wp:wrapPolygon>
          </wp:wrapTight>
          <wp:docPr id="6"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53945" cy="848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6E3A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Wingdings" w:hAnsi="Wingdings"/>
      </w:rPr>
    </w:lvl>
  </w:abstractNum>
  <w:abstractNum w:abstractNumId="3">
    <w:nsid w:val="00000003"/>
    <w:multiLevelType w:val="singleLevel"/>
    <w:tmpl w:val="00000003"/>
    <w:name w:val="WW8Num3"/>
    <w:lvl w:ilvl="0">
      <w:start w:val="1"/>
      <w:numFmt w:val="bullet"/>
      <w:lvlText w:val=""/>
      <w:lvlJc w:val="left"/>
      <w:pPr>
        <w:tabs>
          <w:tab w:val="num" w:pos="360"/>
        </w:tabs>
        <w:ind w:left="360" w:hanging="360"/>
      </w:pPr>
      <w:rPr>
        <w:rFonts w:ascii="Wingdings" w:hAnsi="Wingdings"/>
      </w:rPr>
    </w:lvl>
  </w:abstractNum>
  <w:abstractNum w:abstractNumId="4">
    <w:nsid w:val="00000004"/>
    <w:multiLevelType w:val="singleLevel"/>
    <w:tmpl w:val="00000004"/>
    <w:name w:val="WW8Num4"/>
    <w:lvl w:ilvl="0">
      <w:start w:val="1"/>
      <w:numFmt w:val="bullet"/>
      <w:lvlText w:val=""/>
      <w:lvlJc w:val="left"/>
      <w:pPr>
        <w:tabs>
          <w:tab w:val="num" w:pos="360"/>
        </w:tabs>
        <w:ind w:left="360" w:hanging="360"/>
      </w:pPr>
      <w:rPr>
        <w:rFonts w:ascii="Wingdings" w:hAnsi="Wingdings"/>
      </w:rPr>
    </w:lvl>
  </w:abstractNum>
  <w:abstractNum w:abstractNumId="5">
    <w:nsid w:val="00000005"/>
    <w:multiLevelType w:val="singleLevel"/>
    <w:tmpl w:val="00000005"/>
    <w:name w:val="WW8Num5"/>
    <w:lvl w:ilvl="0">
      <w:numFmt w:val="bullet"/>
      <w:lvlText w:val=""/>
      <w:lvlJc w:val="left"/>
      <w:pPr>
        <w:tabs>
          <w:tab w:val="num" w:pos="360"/>
        </w:tabs>
        <w:ind w:left="360" w:hanging="360"/>
      </w:pPr>
      <w:rPr>
        <w:rFonts w:ascii="Wingdings" w:hAnsi="Wingdings"/>
      </w:rPr>
    </w:lvl>
  </w:abstractNum>
  <w:abstractNum w:abstractNumId="6">
    <w:nsid w:val="00000006"/>
    <w:multiLevelType w:val="singleLevel"/>
    <w:tmpl w:val="00000006"/>
    <w:name w:val="WW8Num6"/>
    <w:lvl w:ilvl="0">
      <w:numFmt w:val="bullet"/>
      <w:lvlText w:val=""/>
      <w:lvlJc w:val="left"/>
      <w:pPr>
        <w:tabs>
          <w:tab w:val="num" w:pos="360"/>
        </w:tabs>
        <w:ind w:left="360" w:hanging="360"/>
      </w:pPr>
      <w:rPr>
        <w:rFonts w:ascii="Wingdings" w:hAnsi="Wingdings"/>
      </w:rPr>
    </w:lvl>
  </w:abstractNum>
  <w:abstractNum w:abstractNumId="7">
    <w:nsid w:val="00000007"/>
    <w:multiLevelType w:val="singleLevel"/>
    <w:tmpl w:val="00000007"/>
    <w:name w:val="WW8Num7"/>
    <w:lvl w:ilvl="0">
      <w:numFmt w:val="bullet"/>
      <w:lvlText w:val=""/>
      <w:lvlJc w:val="left"/>
      <w:pPr>
        <w:tabs>
          <w:tab w:val="num" w:pos="360"/>
        </w:tabs>
        <w:ind w:left="360" w:hanging="360"/>
      </w:pPr>
      <w:rPr>
        <w:rFonts w:ascii="Wingdings" w:hAnsi="Wingdings"/>
      </w:rPr>
    </w:lvl>
  </w:abstractNum>
  <w:abstractNum w:abstractNumId="8">
    <w:nsid w:val="00000008"/>
    <w:multiLevelType w:val="singleLevel"/>
    <w:tmpl w:val="00000008"/>
    <w:name w:val="WW8Num8"/>
    <w:lvl w:ilvl="0">
      <w:numFmt w:val="bullet"/>
      <w:lvlText w:val=""/>
      <w:lvlJc w:val="left"/>
      <w:pPr>
        <w:tabs>
          <w:tab w:val="num" w:pos="360"/>
        </w:tabs>
        <w:ind w:left="360" w:hanging="360"/>
      </w:pPr>
      <w:rPr>
        <w:rFonts w:ascii="Wingdings" w:hAnsi="Wingdings"/>
      </w:rPr>
    </w:lvl>
  </w:abstractNum>
  <w:abstractNum w:abstractNumId="9">
    <w:nsid w:val="00000009"/>
    <w:multiLevelType w:val="singleLevel"/>
    <w:tmpl w:val="00000009"/>
    <w:name w:val="WW8Num9"/>
    <w:lvl w:ilvl="0">
      <w:numFmt w:val="bullet"/>
      <w:lvlText w:val=""/>
      <w:lvlJc w:val="left"/>
      <w:pPr>
        <w:tabs>
          <w:tab w:val="num" w:pos="360"/>
        </w:tabs>
        <w:ind w:left="360" w:hanging="360"/>
      </w:pPr>
      <w:rPr>
        <w:rFonts w:ascii="Wingdings" w:hAnsi="Wingdings"/>
      </w:rPr>
    </w:lvl>
  </w:abstractNum>
  <w:abstractNum w:abstractNumId="10">
    <w:nsid w:val="0000000A"/>
    <w:multiLevelType w:val="singleLevel"/>
    <w:tmpl w:val="0000000A"/>
    <w:name w:val="WW8Num10"/>
    <w:lvl w:ilvl="0">
      <w:numFmt w:val="bullet"/>
      <w:lvlText w:val=""/>
      <w:lvlJc w:val="left"/>
      <w:pPr>
        <w:tabs>
          <w:tab w:val="num" w:pos="360"/>
        </w:tabs>
        <w:ind w:left="360" w:hanging="360"/>
      </w:pPr>
      <w:rPr>
        <w:rFonts w:ascii="Wingdings" w:hAnsi="Wingdings"/>
      </w:rPr>
    </w:lvl>
  </w:abstractNum>
  <w:abstractNum w:abstractNumId="11">
    <w:nsid w:val="0000000B"/>
    <w:multiLevelType w:val="singleLevel"/>
    <w:tmpl w:val="0000000B"/>
    <w:name w:val="WW8Num11"/>
    <w:lvl w:ilvl="0">
      <w:numFmt w:val="bullet"/>
      <w:lvlText w:val=""/>
      <w:lvlJc w:val="left"/>
      <w:pPr>
        <w:tabs>
          <w:tab w:val="num" w:pos="360"/>
        </w:tabs>
        <w:ind w:left="360" w:hanging="360"/>
      </w:pPr>
      <w:rPr>
        <w:rFonts w:ascii="Wingdings" w:hAnsi="Wingdings"/>
      </w:rPr>
    </w:lvl>
  </w:abstractNum>
  <w:abstractNum w:abstractNumId="12">
    <w:nsid w:val="0000000C"/>
    <w:multiLevelType w:val="singleLevel"/>
    <w:tmpl w:val="0000000C"/>
    <w:name w:val="WW8Num12"/>
    <w:lvl w:ilvl="0">
      <w:numFmt w:val="bullet"/>
      <w:lvlText w:val=""/>
      <w:lvlJc w:val="left"/>
      <w:pPr>
        <w:tabs>
          <w:tab w:val="num" w:pos="360"/>
        </w:tabs>
        <w:ind w:left="360" w:hanging="360"/>
      </w:pPr>
      <w:rPr>
        <w:rFonts w:ascii="Wingdings" w:hAnsi="Wingdings"/>
      </w:rPr>
    </w:lvl>
  </w:abstractNum>
  <w:abstractNum w:abstractNumId="13">
    <w:nsid w:val="0000000D"/>
    <w:multiLevelType w:val="singleLevel"/>
    <w:tmpl w:val="0000000D"/>
    <w:name w:val="WW8Num13"/>
    <w:lvl w:ilvl="0">
      <w:numFmt w:val="bullet"/>
      <w:lvlText w:val=""/>
      <w:lvlJc w:val="left"/>
      <w:pPr>
        <w:tabs>
          <w:tab w:val="num" w:pos="360"/>
        </w:tabs>
        <w:ind w:left="360" w:hanging="360"/>
      </w:pPr>
      <w:rPr>
        <w:rFonts w:ascii="Wingdings" w:hAnsi="Wingdings"/>
      </w:rPr>
    </w:lvl>
  </w:abstractNum>
  <w:abstractNum w:abstractNumId="14">
    <w:nsid w:val="0000000E"/>
    <w:multiLevelType w:val="singleLevel"/>
    <w:tmpl w:val="0000000E"/>
    <w:name w:val="WW8Num14"/>
    <w:lvl w:ilvl="0">
      <w:numFmt w:val="bullet"/>
      <w:lvlText w:val=""/>
      <w:lvlJc w:val="left"/>
      <w:pPr>
        <w:tabs>
          <w:tab w:val="num" w:pos="360"/>
        </w:tabs>
        <w:ind w:left="360" w:hanging="360"/>
      </w:pPr>
      <w:rPr>
        <w:rFonts w:ascii="Wingdings" w:hAnsi="Wingdings"/>
      </w:rPr>
    </w:lvl>
  </w:abstractNum>
  <w:abstractNum w:abstractNumId="15">
    <w:nsid w:val="1C8D008F"/>
    <w:multiLevelType w:val="hybridMultilevel"/>
    <w:tmpl w:val="A7947FEC"/>
    <w:lvl w:ilvl="0" w:tplc="0DDAD15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P+zirTpInJoXaqk9oWz8wE8LzR0=" w:salt="xsP56JF9S0ayDG/CtIwaNw=="/>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41D"/>
    <w:rsid w:val="00003341"/>
    <w:rsid w:val="00045A6E"/>
    <w:rsid w:val="00055F2C"/>
    <w:rsid w:val="00072659"/>
    <w:rsid w:val="0007562D"/>
    <w:rsid w:val="00090879"/>
    <w:rsid w:val="000C3008"/>
    <w:rsid w:val="000D69B6"/>
    <w:rsid w:val="00100A75"/>
    <w:rsid w:val="001161B0"/>
    <w:rsid w:val="00137A3A"/>
    <w:rsid w:val="00145B13"/>
    <w:rsid w:val="0015460C"/>
    <w:rsid w:val="001A689A"/>
    <w:rsid w:val="001B4AB6"/>
    <w:rsid w:val="001B6C33"/>
    <w:rsid w:val="001C0407"/>
    <w:rsid w:val="001C2EBA"/>
    <w:rsid w:val="001F28E5"/>
    <w:rsid w:val="001F2E0C"/>
    <w:rsid w:val="001F41BF"/>
    <w:rsid w:val="002256BF"/>
    <w:rsid w:val="002310BB"/>
    <w:rsid w:val="00257014"/>
    <w:rsid w:val="002664F7"/>
    <w:rsid w:val="00291ADF"/>
    <w:rsid w:val="00292633"/>
    <w:rsid w:val="002C4406"/>
    <w:rsid w:val="002C7926"/>
    <w:rsid w:val="002D6A5A"/>
    <w:rsid w:val="002E338A"/>
    <w:rsid w:val="002F4EC9"/>
    <w:rsid w:val="00334FA2"/>
    <w:rsid w:val="0033741D"/>
    <w:rsid w:val="00363015"/>
    <w:rsid w:val="00370501"/>
    <w:rsid w:val="0037459B"/>
    <w:rsid w:val="00376AD8"/>
    <w:rsid w:val="003834B1"/>
    <w:rsid w:val="00383E56"/>
    <w:rsid w:val="00384C7C"/>
    <w:rsid w:val="00396DB6"/>
    <w:rsid w:val="003A3BF0"/>
    <w:rsid w:val="003D7E4F"/>
    <w:rsid w:val="003F3EB0"/>
    <w:rsid w:val="003F6C89"/>
    <w:rsid w:val="00403677"/>
    <w:rsid w:val="00415724"/>
    <w:rsid w:val="00436502"/>
    <w:rsid w:val="00437BC0"/>
    <w:rsid w:val="00447CAF"/>
    <w:rsid w:val="004575E0"/>
    <w:rsid w:val="00473257"/>
    <w:rsid w:val="004802C3"/>
    <w:rsid w:val="004E35D9"/>
    <w:rsid w:val="005336B0"/>
    <w:rsid w:val="00534305"/>
    <w:rsid w:val="00572F90"/>
    <w:rsid w:val="005A3614"/>
    <w:rsid w:val="005B4B80"/>
    <w:rsid w:val="005B7097"/>
    <w:rsid w:val="005B7278"/>
    <w:rsid w:val="005D3642"/>
    <w:rsid w:val="005E2421"/>
    <w:rsid w:val="005F7F44"/>
    <w:rsid w:val="006051F5"/>
    <w:rsid w:val="00620535"/>
    <w:rsid w:val="0064684E"/>
    <w:rsid w:val="00684BA3"/>
    <w:rsid w:val="006A2F88"/>
    <w:rsid w:val="006E41AC"/>
    <w:rsid w:val="006E71D3"/>
    <w:rsid w:val="006F0716"/>
    <w:rsid w:val="00733638"/>
    <w:rsid w:val="00733686"/>
    <w:rsid w:val="00755AE0"/>
    <w:rsid w:val="0079137F"/>
    <w:rsid w:val="007D2EFF"/>
    <w:rsid w:val="008026F5"/>
    <w:rsid w:val="00827F00"/>
    <w:rsid w:val="00835130"/>
    <w:rsid w:val="008A521C"/>
    <w:rsid w:val="008C7871"/>
    <w:rsid w:val="008D0AEF"/>
    <w:rsid w:val="008D4327"/>
    <w:rsid w:val="009045D5"/>
    <w:rsid w:val="00925448"/>
    <w:rsid w:val="009277B2"/>
    <w:rsid w:val="0093478D"/>
    <w:rsid w:val="009371FA"/>
    <w:rsid w:val="009438D1"/>
    <w:rsid w:val="0099100D"/>
    <w:rsid w:val="009C6231"/>
    <w:rsid w:val="009D7C33"/>
    <w:rsid w:val="00A373FE"/>
    <w:rsid w:val="00AA3518"/>
    <w:rsid w:val="00AE7DAF"/>
    <w:rsid w:val="00AF3BD3"/>
    <w:rsid w:val="00B10B93"/>
    <w:rsid w:val="00B17254"/>
    <w:rsid w:val="00B2586F"/>
    <w:rsid w:val="00B36C83"/>
    <w:rsid w:val="00B4219C"/>
    <w:rsid w:val="00B57F88"/>
    <w:rsid w:val="00B77EB8"/>
    <w:rsid w:val="00B82EE2"/>
    <w:rsid w:val="00B90FF5"/>
    <w:rsid w:val="00BB0C24"/>
    <w:rsid w:val="00BB2439"/>
    <w:rsid w:val="00BD0A76"/>
    <w:rsid w:val="00BD7506"/>
    <w:rsid w:val="00BF1836"/>
    <w:rsid w:val="00BF1DC5"/>
    <w:rsid w:val="00C0574D"/>
    <w:rsid w:val="00C07F35"/>
    <w:rsid w:val="00C13A25"/>
    <w:rsid w:val="00C2495F"/>
    <w:rsid w:val="00C62659"/>
    <w:rsid w:val="00C66C4B"/>
    <w:rsid w:val="00C72F06"/>
    <w:rsid w:val="00CD4CFC"/>
    <w:rsid w:val="00CE1529"/>
    <w:rsid w:val="00CF7254"/>
    <w:rsid w:val="00D21795"/>
    <w:rsid w:val="00D51BF2"/>
    <w:rsid w:val="00D53B19"/>
    <w:rsid w:val="00D864D3"/>
    <w:rsid w:val="00DC2D76"/>
    <w:rsid w:val="00DD4CD7"/>
    <w:rsid w:val="00DE0599"/>
    <w:rsid w:val="00DF3629"/>
    <w:rsid w:val="00DF767C"/>
    <w:rsid w:val="00E070BF"/>
    <w:rsid w:val="00E25B4C"/>
    <w:rsid w:val="00EA7A27"/>
    <w:rsid w:val="00F73862"/>
    <w:rsid w:val="00F84FCC"/>
    <w:rsid w:val="00F85BB1"/>
    <w:rsid w:val="00F934E0"/>
    <w:rsid w:val="00FA20D2"/>
    <w:rsid w:val="00FB1815"/>
    <w:rsid w:val="00FB1DAC"/>
    <w:rsid w:val="00FB1FAF"/>
    <w:rsid w:val="00FC6E5D"/>
    <w:rsid w:val="00FD55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C9A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line="360" w:lineRule="auto"/>
      <w:jc w:val="both"/>
    </w:pPr>
    <w:rPr>
      <w:rFonts w:cs="Calibri"/>
      <w:sz w:val="24"/>
      <w:szCs w:val="24"/>
      <w:lang w:eastAsia="ar-SA"/>
    </w:rPr>
  </w:style>
  <w:style w:type="paragraph" w:styleId="berschrift1">
    <w:name w:val="heading 1"/>
    <w:basedOn w:val="Standard"/>
    <w:next w:val="Standard"/>
    <w:qFormat/>
    <w:pPr>
      <w:keepNext/>
      <w:numPr>
        <w:numId w:val="1"/>
      </w:numPr>
      <w:outlineLvl w:val="0"/>
    </w:pPr>
    <w:rPr>
      <w:b/>
      <w:sz w:val="32"/>
    </w:rPr>
  </w:style>
  <w:style w:type="paragraph" w:styleId="berschrift2">
    <w:name w:val="heading 2"/>
    <w:basedOn w:val="Standard"/>
    <w:next w:val="Standard"/>
    <w:qFormat/>
    <w:pPr>
      <w:keepNext/>
      <w:numPr>
        <w:ilvl w:val="1"/>
        <w:numId w:val="1"/>
      </w:numPr>
      <w:outlineLvl w:val="1"/>
    </w:pPr>
    <w:rPr>
      <w:b/>
      <w:sz w:val="28"/>
    </w:rPr>
  </w:style>
  <w:style w:type="paragraph" w:styleId="berschrift3">
    <w:name w:val="heading 3"/>
    <w:basedOn w:val="Standard"/>
    <w:next w:val="Standard"/>
    <w:qFormat/>
    <w:pPr>
      <w:keepNext/>
      <w:numPr>
        <w:ilvl w:val="2"/>
        <w:numId w:val="1"/>
      </w:numPr>
      <w:outlineLvl w:val="2"/>
    </w:pPr>
    <w:rPr>
      <w:b/>
    </w:rPr>
  </w:style>
  <w:style w:type="paragraph" w:styleId="berschrift4">
    <w:name w:val="heading 4"/>
    <w:basedOn w:val="Standard"/>
    <w:next w:val="Standard"/>
    <w:qFormat/>
    <w:pPr>
      <w:keepNext/>
      <w:numPr>
        <w:ilvl w:val="3"/>
        <w:numId w:val="1"/>
      </w:numPr>
      <w:outlineLvl w:val="3"/>
    </w:pPr>
    <w:rPr>
      <w:i/>
      <w:u w:val="single"/>
    </w:rPr>
  </w:style>
  <w:style w:type="paragraph" w:styleId="berschrift5">
    <w:name w:val="heading 5"/>
    <w:basedOn w:val="Standard"/>
    <w:next w:val="Standard"/>
    <w:qFormat/>
    <w:pPr>
      <w:keepNext/>
      <w:numPr>
        <w:ilvl w:val="4"/>
        <w:numId w:val="1"/>
      </w:numPr>
      <w:outlineLvl w:val="4"/>
    </w:pPr>
    <w:rPr>
      <w:b/>
      <w:bCs/>
      <w:u w:val="single"/>
    </w:rPr>
  </w:style>
  <w:style w:type="paragraph" w:styleId="berschrift6">
    <w:name w:val="heading 6"/>
    <w:basedOn w:val="Standard"/>
    <w:next w:val="Standard"/>
    <w:qFormat/>
    <w:pPr>
      <w:keepNext/>
      <w:numPr>
        <w:ilvl w:val="5"/>
        <w:numId w:val="1"/>
      </w:numPr>
      <w:outlineLvl w:val="5"/>
    </w:pPr>
    <w:rPr>
      <w:u w:val="single"/>
    </w:rPr>
  </w:style>
  <w:style w:type="paragraph" w:styleId="berschrift7">
    <w:name w:val="heading 7"/>
    <w:basedOn w:val="Standard"/>
    <w:next w:val="Standard"/>
    <w:qFormat/>
    <w:pPr>
      <w:keepNext/>
      <w:numPr>
        <w:ilvl w:val="6"/>
        <w:numId w:val="1"/>
      </w:numPr>
      <w:spacing w:line="240" w:lineRule="auto"/>
      <w:jc w:val="center"/>
      <w:outlineLvl w:val="6"/>
    </w:pPr>
    <w:rPr>
      <w:b/>
      <w:bCs/>
      <w:sz w:val="20"/>
    </w:rPr>
  </w:style>
  <w:style w:type="paragraph" w:styleId="berschrift8">
    <w:name w:val="heading 8"/>
    <w:basedOn w:val="Standard"/>
    <w:next w:val="Standard"/>
    <w:qFormat/>
    <w:pPr>
      <w:keepNext/>
      <w:numPr>
        <w:ilvl w:val="7"/>
        <w:numId w:val="1"/>
      </w:numPr>
      <w:spacing w:line="240" w:lineRule="auto"/>
      <w:jc w:val="left"/>
      <w:outlineLvl w:val="7"/>
    </w:pPr>
    <w:rPr>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Wingdings" w:hAnsi="Wingdings"/>
    </w:rPr>
  </w:style>
  <w:style w:type="character" w:customStyle="1" w:styleId="WW8Num4z0">
    <w:name w:val="WW8Num4z0"/>
    <w:rPr>
      <w:rFonts w:ascii="Wingdings" w:hAnsi="Wingdings"/>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7z0">
    <w:name w:val="WW8Num7z0"/>
    <w:rPr>
      <w:rFonts w:ascii="Wingdings" w:hAnsi="Wingdings"/>
    </w:rPr>
  </w:style>
  <w:style w:type="character" w:customStyle="1" w:styleId="WW8Num8z0">
    <w:name w:val="WW8Num8z0"/>
    <w:rPr>
      <w:rFonts w:ascii="Wingdings" w:hAnsi="Wingdings"/>
    </w:rPr>
  </w:style>
  <w:style w:type="character" w:customStyle="1" w:styleId="WW8Num9z0">
    <w:name w:val="WW8Num9z0"/>
    <w:rPr>
      <w:rFonts w:ascii="Wingdings" w:hAnsi="Wingdings"/>
    </w:rPr>
  </w:style>
  <w:style w:type="character" w:customStyle="1" w:styleId="WW8Num10z0">
    <w:name w:val="WW8Num10z0"/>
    <w:rPr>
      <w:rFonts w:ascii="Wingdings" w:hAnsi="Wingdings"/>
    </w:rPr>
  </w:style>
  <w:style w:type="character" w:customStyle="1" w:styleId="WW8Num11z0">
    <w:name w:val="WW8Num11z0"/>
    <w:rPr>
      <w:rFonts w:ascii="Wingdings" w:hAnsi="Wingdings"/>
    </w:rPr>
  </w:style>
  <w:style w:type="character" w:customStyle="1" w:styleId="WW8Num12z0">
    <w:name w:val="WW8Num12z0"/>
    <w:rPr>
      <w:rFonts w:ascii="Wingdings" w:hAnsi="Wingdings"/>
    </w:rPr>
  </w:style>
  <w:style w:type="character" w:customStyle="1" w:styleId="WW8Num13z0">
    <w:name w:val="WW8Num13z0"/>
    <w:rPr>
      <w:rFonts w:ascii="Wingdings" w:hAnsi="Wingdings"/>
    </w:rPr>
  </w:style>
  <w:style w:type="character" w:customStyle="1" w:styleId="WW8Num14z0">
    <w:name w:val="WW8Num14z0"/>
    <w:rPr>
      <w:rFonts w:ascii="Wingdings" w:hAnsi="Wingdings"/>
    </w:rPr>
  </w:style>
  <w:style w:type="character" w:customStyle="1" w:styleId="Absatz-Standardschriftart3">
    <w:name w:val="Absatz-Standardschriftart3"/>
  </w:style>
  <w:style w:type="character" w:customStyle="1" w:styleId="Absatz-Standardschriftart2">
    <w:name w:val="Absatz-Standardschriftart2"/>
  </w:style>
  <w:style w:type="character" w:customStyle="1" w:styleId="WW8Num1z0">
    <w:name w:val="WW8Num1z0"/>
    <w:rPr>
      <w:rFonts w:ascii="Wingdings" w:hAnsi="Wingdings"/>
    </w:rPr>
  </w:style>
  <w:style w:type="character" w:customStyle="1" w:styleId="WW8Num1z1">
    <w:name w:val="WW8Num1z1"/>
    <w:rPr>
      <w:rFonts w:ascii="Courier New" w:hAnsi="Courier New"/>
    </w:rPr>
  </w:style>
  <w:style w:type="character" w:customStyle="1" w:styleId="WW8Num1z3">
    <w:name w:val="WW8Num1z3"/>
    <w:rPr>
      <w:rFonts w:ascii="Symbol" w:hAnsi="Symbol"/>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3">
    <w:name w:val="WW8Num4z3"/>
    <w:rPr>
      <w:rFonts w:ascii="Symbol" w:hAnsi="Symbol"/>
    </w:rPr>
  </w:style>
  <w:style w:type="character" w:customStyle="1" w:styleId="WW8Num5z1">
    <w:name w:val="WW8Num5z1"/>
    <w:rPr>
      <w:rFonts w:ascii="Courier New" w:hAnsi="Courier New"/>
    </w:rPr>
  </w:style>
  <w:style w:type="character" w:customStyle="1" w:styleId="WW8Num5z3">
    <w:name w:val="WW8Num5z3"/>
    <w:rPr>
      <w:rFonts w:ascii="Symbol" w:hAnsi="Symbol"/>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8z1">
    <w:name w:val="WW8Num8z1"/>
    <w:rPr>
      <w:rFonts w:ascii="Courier New" w:hAnsi="Courier New"/>
    </w:rPr>
  </w:style>
  <w:style w:type="character" w:customStyle="1" w:styleId="WW8Num8z3">
    <w:name w:val="WW8Num8z3"/>
    <w:rPr>
      <w:rFonts w:ascii="Symbol" w:hAnsi="Symbol"/>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0z1">
    <w:name w:val="WW8Num10z1"/>
    <w:rPr>
      <w:rFonts w:ascii="Courier New" w:hAnsi="Courier New"/>
    </w:rPr>
  </w:style>
  <w:style w:type="character" w:customStyle="1" w:styleId="WW8Num10z3">
    <w:name w:val="WW8Num10z3"/>
    <w:rPr>
      <w:rFonts w:ascii="Symbol" w:hAnsi="Symbol"/>
    </w:rPr>
  </w:style>
  <w:style w:type="character" w:customStyle="1" w:styleId="WW8Num11z1">
    <w:name w:val="WW8Num11z1"/>
    <w:rPr>
      <w:rFonts w:ascii="Courier New" w:hAnsi="Courier New"/>
    </w:rPr>
  </w:style>
  <w:style w:type="character" w:customStyle="1" w:styleId="WW8Num11z3">
    <w:name w:val="WW8Num11z3"/>
    <w:rPr>
      <w:rFonts w:ascii="Symbol" w:hAnsi="Symbol"/>
    </w:rPr>
  </w:style>
  <w:style w:type="character" w:customStyle="1" w:styleId="Absatz-Standardschriftart1">
    <w:name w:val="Absatz-Standardschriftart1"/>
  </w:style>
  <w:style w:type="character" w:customStyle="1" w:styleId="berschrift7Zchn">
    <w:name w:val="Überschrift 7 Zchn"/>
    <w:rPr>
      <w:rFonts w:ascii="Times New Roman" w:eastAsia="Times New Roman" w:hAnsi="Times New Roman" w:cs="Times New Roman"/>
      <w:b/>
      <w:bCs/>
      <w:sz w:val="20"/>
      <w:szCs w:val="24"/>
    </w:rPr>
  </w:style>
  <w:style w:type="character" w:customStyle="1" w:styleId="berschrift8Zchn">
    <w:name w:val="Überschrift 8 Zchn"/>
    <w:rPr>
      <w:rFonts w:ascii="Times New Roman" w:eastAsia="Times New Roman" w:hAnsi="Times New Roman" w:cs="Times New Roman"/>
      <w:b/>
      <w:bCs/>
      <w:sz w:val="20"/>
      <w:szCs w:val="24"/>
    </w:rPr>
  </w:style>
  <w:style w:type="character" w:customStyle="1" w:styleId="berschrift1Zchn">
    <w:name w:val="Überschrift 1 Zchn"/>
    <w:rPr>
      <w:rFonts w:ascii="Times New Roman" w:eastAsia="Times New Roman" w:hAnsi="Times New Roman" w:cs="Times New Roman"/>
      <w:b/>
      <w:sz w:val="32"/>
      <w:szCs w:val="24"/>
    </w:rPr>
  </w:style>
  <w:style w:type="character" w:customStyle="1" w:styleId="berschrift2Zchn">
    <w:name w:val="Überschrift 2 Zchn"/>
    <w:rPr>
      <w:rFonts w:ascii="Times New Roman" w:eastAsia="Times New Roman" w:hAnsi="Times New Roman" w:cs="Times New Roman"/>
      <w:b/>
      <w:sz w:val="28"/>
      <w:szCs w:val="24"/>
    </w:rPr>
  </w:style>
  <w:style w:type="character" w:customStyle="1" w:styleId="berschrift3Zchn">
    <w:name w:val="Überschrift 3 Zchn"/>
    <w:rPr>
      <w:rFonts w:ascii="Times New Roman" w:eastAsia="Times New Roman" w:hAnsi="Times New Roman" w:cs="Times New Roman"/>
      <w:b/>
      <w:sz w:val="24"/>
      <w:szCs w:val="24"/>
    </w:rPr>
  </w:style>
  <w:style w:type="character" w:customStyle="1" w:styleId="berschrift4Zchn">
    <w:name w:val="Überschrift 4 Zchn"/>
    <w:rPr>
      <w:rFonts w:ascii="Times New Roman" w:eastAsia="Times New Roman" w:hAnsi="Times New Roman" w:cs="Times New Roman"/>
      <w:i/>
      <w:sz w:val="24"/>
      <w:szCs w:val="24"/>
      <w:u w:val="single"/>
    </w:rPr>
  </w:style>
  <w:style w:type="character" w:customStyle="1" w:styleId="berschrift5Zchn">
    <w:name w:val="Überschrift 5 Zchn"/>
    <w:rPr>
      <w:rFonts w:ascii="Times New Roman" w:eastAsia="Times New Roman" w:hAnsi="Times New Roman" w:cs="Times New Roman"/>
      <w:b/>
      <w:bCs/>
      <w:sz w:val="24"/>
      <w:szCs w:val="24"/>
      <w:u w:val="single"/>
    </w:rPr>
  </w:style>
  <w:style w:type="character" w:customStyle="1" w:styleId="berschrift6Zchn">
    <w:name w:val="Überschrift 6 Zchn"/>
    <w:rPr>
      <w:rFonts w:ascii="Times New Roman" w:eastAsia="Times New Roman" w:hAnsi="Times New Roman" w:cs="Times New Roman"/>
      <w:sz w:val="24"/>
      <w:szCs w:val="24"/>
      <w:u w:val="single"/>
    </w:rPr>
  </w:style>
  <w:style w:type="character" w:customStyle="1" w:styleId="Textkrper-ZeileneinzugZchn">
    <w:name w:val="Textkörper-Zeileneinzug Zchn"/>
    <w:rPr>
      <w:rFonts w:ascii="Times New Roman" w:eastAsia="Times New Roman" w:hAnsi="Times New Roman" w:cs="Times New Roman"/>
      <w:sz w:val="24"/>
      <w:szCs w:val="24"/>
    </w:rPr>
  </w:style>
  <w:style w:type="character" w:customStyle="1" w:styleId="TitelZchn">
    <w:name w:val="Titel Zchn"/>
    <w:rPr>
      <w:rFonts w:ascii="Arial" w:eastAsia="Times New Roman" w:hAnsi="Arial" w:cs="Arial"/>
      <w:b/>
      <w:bCs/>
      <w:kern w:val="1"/>
      <w:sz w:val="32"/>
      <w:szCs w:val="32"/>
    </w:rPr>
  </w:style>
  <w:style w:type="character" w:customStyle="1" w:styleId="KopfzeileZchn">
    <w:name w:val="Kopfzeile Zchn"/>
    <w:uiPriority w:val="99"/>
    <w:rPr>
      <w:rFonts w:ascii="Times New Roman" w:eastAsia="Times New Roman" w:hAnsi="Times New Roman" w:cs="Times New Roman"/>
      <w:sz w:val="24"/>
      <w:szCs w:val="24"/>
    </w:rPr>
  </w:style>
  <w:style w:type="character" w:customStyle="1" w:styleId="FuzeileZchn">
    <w:name w:val="Fußzeile Zchn"/>
    <w:uiPriority w:val="99"/>
    <w:rPr>
      <w:rFonts w:ascii="Times New Roman" w:eastAsia="Times New Roman" w:hAnsi="Times New Roman" w:cs="Times New Roman"/>
      <w:sz w:val="24"/>
      <w:szCs w:val="24"/>
    </w:rPr>
  </w:style>
  <w:style w:type="character" w:styleId="Seitenzahl">
    <w:name w:val="page number"/>
    <w:basedOn w:val="Absatz-Standardschriftart1"/>
  </w:style>
  <w:style w:type="character" w:customStyle="1" w:styleId="TextkrperZchn">
    <w:name w:val="Textkörper Zchn"/>
    <w:rPr>
      <w:rFonts w:ascii="Times New Roman" w:eastAsia="Times New Roman" w:hAnsi="Times New Roman" w:cs="Times New Roman"/>
      <w:b/>
      <w:bCs/>
      <w:sz w:val="28"/>
      <w:szCs w:val="24"/>
    </w:rPr>
  </w:style>
  <w:style w:type="character" w:customStyle="1" w:styleId="Textkrper2Zchn">
    <w:name w:val="Textkörper 2 Zchn"/>
    <w:rPr>
      <w:rFonts w:ascii="Times New Roman" w:eastAsia="Times New Roman" w:hAnsi="Times New Roman" w:cs="Times New Roman"/>
      <w:b/>
      <w:bCs/>
      <w:sz w:val="16"/>
      <w:szCs w:val="24"/>
    </w:rPr>
  </w:style>
  <w:style w:type="character" w:customStyle="1" w:styleId="Textkrper-Einzug2Zchn">
    <w:name w:val="Textkörper-Einzug 2 Zchn"/>
    <w:rPr>
      <w:rFonts w:ascii="Times New Roman" w:eastAsia="Times New Roman" w:hAnsi="Times New Roman" w:cs="Times New Roman"/>
      <w:sz w:val="24"/>
      <w:szCs w:val="24"/>
    </w:rPr>
  </w:style>
  <w:style w:type="character" w:customStyle="1" w:styleId="Textkrper-Einzug3Zchn">
    <w:name w:val="Textkörper-Einzug 3 Zchn"/>
    <w:rPr>
      <w:rFonts w:ascii="Times New Roman" w:eastAsia="Times New Roman" w:hAnsi="Times New Roman" w:cs="Times New Roman"/>
      <w:sz w:val="16"/>
      <w:szCs w:val="16"/>
    </w:rPr>
  </w:style>
  <w:style w:type="character" w:customStyle="1" w:styleId="FunotentextZchn">
    <w:name w:val="Fußnotentext Zchn"/>
    <w:rPr>
      <w:rFonts w:ascii="Times New Roman" w:eastAsia="Times New Roman" w:hAnsi="Times New Roman" w:cs="Times New Roman"/>
      <w:sz w:val="20"/>
      <w:szCs w:val="20"/>
    </w:rPr>
  </w:style>
  <w:style w:type="character" w:customStyle="1" w:styleId="Funotenzeichen1">
    <w:name w:val="Fußnotenzeichen1"/>
    <w:rPr>
      <w:vertAlign w:val="superscript"/>
    </w:rPr>
  </w:style>
  <w:style w:type="character" w:styleId="Link">
    <w:name w:val="Hyperlink"/>
    <w:rPr>
      <w:color w:val="0000FF"/>
      <w:u w:val="single"/>
    </w:rPr>
  </w:style>
  <w:style w:type="character" w:customStyle="1" w:styleId="SprechblasentextZchn">
    <w:name w:val="Sprechblasentext Zchn"/>
    <w:rPr>
      <w:rFonts w:ascii="Tahoma" w:eastAsia="Times New Roman" w:hAnsi="Tahoma" w:cs="Tahoma"/>
      <w:sz w:val="16"/>
      <w:szCs w:val="16"/>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rPr>
      <w:b/>
      <w:bCs/>
      <w:sz w:val="28"/>
    </w:rPr>
  </w:style>
  <w:style w:type="paragraph" w:styleId="Liste">
    <w:name w:val="List"/>
    <w:basedOn w:val="Textkrper"/>
    <w:rPr>
      <w:rFonts w:cs="Mangal"/>
    </w:rPr>
  </w:style>
  <w:style w:type="paragraph" w:customStyle="1" w:styleId="Beschriftung3">
    <w:name w:val="Beschriftung3"/>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eschriftung2">
    <w:name w:val="Beschriftung2"/>
    <w:basedOn w:val="Standard"/>
    <w:pPr>
      <w:suppressLineNumbers/>
      <w:spacing w:before="120" w:after="120"/>
    </w:pPr>
    <w:rPr>
      <w:rFonts w:cs="Mangal"/>
      <w:i/>
      <w:iCs/>
    </w:rPr>
  </w:style>
  <w:style w:type="paragraph" w:customStyle="1" w:styleId="Beschriftung1">
    <w:name w:val="Beschriftung1"/>
    <w:basedOn w:val="Standard"/>
    <w:pPr>
      <w:suppressLineNumbers/>
      <w:spacing w:before="120" w:after="120"/>
    </w:pPr>
    <w:rPr>
      <w:rFonts w:cs="Mangal"/>
      <w:i/>
      <w:iCs/>
    </w:rPr>
  </w:style>
  <w:style w:type="paragraph" w:styleId="Textkrpereinzug">
    <w:name w:val="Body Text Indent"/>
    <w:basedOn w:val="Standard"/>
    <w:pPr>
      <w:spacing w:after="120"/>
      <w:ind w:left="283"/>
    </w:pPr>
  </w:style>
  <w:style w:type="paragraph" w:styleId="Titel">
    <w:name w:val="Title"/>
    <w:basedOn w:val="Standard"/>
    <w:next w:val="Untertitel"/>
    <w:qFormat/>
    <w:pPr>
      <w:spacing w:before="240" w:after="60"/>
      <w:jc w:val="center"/>
    </w:pPr>
    <w:rPr>
      <w:rFonts w:ascii="Arial" w:hAnsi="Arial" w:cs="Arial"/>
      <w:b/>
      <w:bCs/>
      <w:kern w:val="1"/>
      <w:sz w:val="32"/>
      <w:szCs w:val="32"/>
    </w:rPr>
  </w:style>
  <w:style w:type="paragraph" w:styleId="Untertitel">
    <w:name w:val="Subtitle"/>
    <w:basedOn w:val="berschrift"/>
    <w:next w:val="Textkrper"/>
    <w:qFormat/>
    <w:pPr>
      <w:jc w:val="center"/>
    </w:pPr>
    <w:rPr>
      <w:i/>
      <w:iCs/>
    </w:rPr>
  </w:style>
  <w:style w:type="paragraph" w:styleId="Kopfzeile">
    <w:name w:val="header"/>
    <w:basedOn w:val="Standard"/>
    <w:link w:val="KopfzeileZeichen"/>
  </w:style>
  <w:style w:type="paragraph" w:styleId="Fuzeile">
    <w:name w:val="footer"/>
    <w:basedOn w:val="Standard"/>
    <w:uiPriority w:val="99"/>
  </w:style>
  <w:style w:type="paragraph" w:customStyle="1" w:styleId="Textkrper21">
    <w:name w:val="Textkörper 21"/>
    <w:basedOn w:val="Standard"/>
    <w:pPr>
      <w:jc w:val="center"/>
    </w:pPr>
    <w:rPr>
      <w:b/>
      <w:bCs/>
      <w:sz w:val="16"/>
    </w:rPr>
  </w:style>
  <w:style w:type="paragraph" w:customStyle="1" w:styleId="Textkrper-Einzug21">
    <w:name w:val="Textkörper-Einzug 21"/>
    <w:basedOn w:val="Standard"/>
    <w:pPr>
      <w:spacing w:after="120" w:line="480" w:lineRule="auto"/>
      <w:ind w:left="283"/>
    </w:pPr>
  </w:style>
  <w:style w:type="paragraph" w:customStyle="1" w:styleId="Textkrper-Einzug31">
    <w:name w:val="Textkörper-Einzug 31"/>
    <w:basedOn w:val="Standard"/>
    <w:pPr>
      <w:spacing w:after="120"/>
      <w:ind w:left="283"/>
    </w:pPr>
    <w:rPr>
      <w:sz w:val="16"/>
      <w:szCs w:val="16"/>
    </w:rPr>
  </w:style>
  <w:style w:type="paragraph" w:styleId="Funotentext">
    <w:name w:val="footnote text"/>
    <w:basedOn w:val="Standard"/>
    <w:rPr>
      <w:sz w:val="20"/>
      <w:szCs w:val="20"/>
    </w:rPr>
  </w:style>
  <w:style w:type="paragraph" w:styleId="Sprechblasentext">
    <w:name w:val="Balloon Text"/>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Listenabsatz">
    <w:name w:val="List Paragraph"/>
    <w:basedOn w:val="Standard"/>
    <w:uiPriority w:val="34"/>
    <w:qFormat/>
    <w:rsid w:val="006051F5"/>
    <w:pPr>
      <w:ind w:left="720"/>
      <w:contextualSpacing/>
    </w:pPr>
  </w:style>
  <w:style w:type="character" w:customStyle="1" w:styleId="KopfzeileZeichen">
    <w:name w:val="Kopfzeile Zeichen"/>
    <w:link w:val="Kopfzeile"/>
    <w:rsid w:val="00BF1836"/>
    <w:rPr>
      <w:rFonts w:cs="Calibri"/>
      <w:sz w:val="24"/>
      <w:szCs w:val="24"/>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line="360" w:lineRule="auto"/>
      <w:jc w:val="both"/>
    </w:pPr>
    <w:rPr>
      <w:rFonts w:cs="Calibri"/>
      <w:sz w:val="24"/>
      <w:szCs w:val="24"/>
      <w:lang w:eastAsia="ar-SA"/>
    </w:rPr>
  </w:style>
  <w:style w:type="paragraph" w:styleId="berschrift1">
    <w:name w:val="heading 1"/>
    <w:basedOn w:val="Standard"/>
    <w:next w:val="Standard"/>
    <w:qFormat/>
    <w:pPr>
      <w:keepNext/>
      <w:numPr>
        <w:numId w:val="1"/>
      </w:numPr>
      <w:outlineLvl w:val="0"/>
    </w:pPr>
    <w:rPr>
      <w:b/>
      <w:sz w:val="32"/>
    </w:rPr>
  </w:style>
  <w:style w:type="paragraph" w:styleId="berschrift2">
    <w:name w:val="heading 2"/>
    <w:basedOn w:val="Standard"/>
    <w:next w:val="Standard"/>
    <w:qFormat/>
    <w:pPr>
      <w:keepNext/>
      <w:numPr>
        <w:ilvl w:val="1"/>
        <w:numId w:val="1"/>
      </w:numPr>
      <w:outlineLvl w:val="1"/>
    </w:pPr>
    <w:rPr>
      <w:b/>
      <w:sz w:val="28"/>
    </w:rPr>
  </w:style>
  <w:style w:type="paragraph" w:styleId="berschrift3">
    <w:name w:val="heading 3"/>
    <w:basedOn w:val="Standard"/>
    <w:next w:val="Standard"/>
    <w:qFormat/>
    <w:pPr>
      <w:keepNext/>
      <w:numPr>
        <w:ilvl w:val="2"/>
        <w:numId w:val="1"/>
      </w:numPr>
      <w:outlineLvl w:val="2"/>
    </w:pPr>
    <w:rPr>
      <w:b/>
    </w:rPr>
  </w:style>
  <w:style w:type="paragraph" w:styleId="berschrift4">
    <w:name w:val="heading 4"/>
    <w:basedOn w:val="Standard"/>
    <w:next w:val="Standard"/>
    <w:qFormat/>
    <w:pPr>
      <w:keepNext/>
      <w:numPr>
        <w:ilvl w:val="3"/>
        <w:numId w:val="1"/>
      </w:numPr>
      <w:outlineLvl w:val="3"/>
    </w:pPr>
    <w:rPr>
      <w:i/>
      <w:u w:val="single"/>
    </w:rPr>
  </w:style>
  <w:style w:type="paragraph" w:styleId="berschrift5">
    <w:name w:val="heading 5"/>
    <w:basedOn w:val="Standard"/>
    <w:next w:val="Standard"/>
    <w:qFormat/>
    <w:pPr>
      <w:keepNext/>
      <w:numPr>
        <w:ilvl w:val="4"/>
        <w:numId w:val="1"/>
      </w:numPr>
      <w:outlineLvl w:val="4"/>
    </w:pPr>
    <w:rPr>
      <w:b/>
      <w:bCs/>
      <w:u w:val="single"/>
    </w:rPr>
  </w:style>
  <w:style w:type="paragraph" w:styleId="berschrift6">
    <w:name w:val="heading 6"/>
    <w:basedOn w:val="Standard"/>
    <w:next w:val="Standard"/>
    <w:qFormat/>
    <w:pPr>
      <w:keepNext/>
      <w:numPr>
        <w:ilvl w:val="5"/>
        <w:numId w:val="1"/>
      </w:numPr>
      <w:outlineLvl w:val="5"/>
    </w:pPr>
    <w:rPr>
      <w:u w:val="single"/>
    </w:rPr>
  </w:style>
  <w:style w:type="paragraph" w:styleId="berschrift7">
    <w:name w:val="heading 7"/>
    <w:basedOn w:val="Standard"/>
    <w:next w:val="Standard"/>
    <w:qFormat/>
    <w:pPr>
      <w:keepNext/>
      <w:numPr>
        <w:ilvl w:val="6"/>
        <w:numId w:val="1"/>
      </w:numPr>
      <w:spacing w:line="240" w:lineRule="auto"/>
      <w:jc w:val="center"/>
      <w:outlineLvl w:val="6"/>
    </w:pPr>
    <w:rPr>
      <w:b/>
      <w:bCs/>
      <w:sz w:val="20"/>
    </w:rPr>
  </w:style>
  <w:style w:type="paragraph" w:styleId="berschrift8">
    <w:name w:val="heading 8"/>
    <w:basedOn w:val="Standard"/>
    <w:next w:val="Standard"/>
    <w:qFormat/>
    <w:pPr>
      <w:keepNext/>
      <w:numPr>
        <w:ilvl w:val="7"/>
        <w:numId w:val="1"/>
      </w:numPr>
      <w:spacing w:line="240" w:lineRule="auto"/>
      <w:jc w:val="left"/>
      <w:outlineLvl w:val="7"/>
    </w:pPr>
    <w:rPr>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Wingdings" w:hAnsi="Wingdings"/>
    </w:rPr>
  </w:style>
  <w:style w:type="character" w:customStyle="1" w:styleId="WW8Num4z0">
    <w:name w:val="WW8Num4z0"/>
    <w:rPr>
      <w:rFonts w:ascii="Wingdings" w:hAnsi="Wingdings"/>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7z0">
    <w:name w:val="WW8Num7z0"/>
    <w:rPr>
      <w:rFonts w:ascii="Wingdings" w:hAnsi="Wingdings"/>
    </w:rPr>
  </w:style>
  <w:style w:type="character" w:customStyle="1" w:styleId="WW8Num8z0">
    <w:name w:val="WW8Num8z0"/>
    <w:rPr>
      <w:rFonts w:ascii="Wingdings" w:hAnsi="Wingdings"/>
    </w:rPr>
  </w:style>
  <w:style w:type="character" w:customStyle="1" w:styleId="WW8Num9z0">
    <w:name w:val="WW8Num9z0"/>
    <w:rPr>
      <w:rFonts w:ascii="Wingdings" w:hAnsi="Wingdings"/>
    </w:rPr>
  </w:style>
  <w:style w:type="character" w:customStyle="1" w:styleId="WW8Num10z0">
    <w:name w:val="WW8Num10z0"/>
    <w:rPr>
      <w:rFonts w:ascii="Wingdings" w:hAnsi="Wingdings"/>
    </w:rPr>
  </w:style>
  <w:style w:type="character" w:customStyle="1" w:styleId="WW8Num11z0">
    <w:name w:val="WW8Num11z0"/>
    <w:rPr>
      <w:rFonts w:ascii="Wingdings" w:hAnsi="Wingdings"/>
    </w:rPr>
  </w:style>
  <w:style w:type="character" w:customStyle="1" w:styleId="WW8Num12z0">
    <w:name w:val="WW8Num12z0"/>
    <w:rPr>
      <w:rFonts w:ascii="Wingdings" w:hAnsi="Wingdings"/>
    </w:rPr>
  </w:style>
  <w:style w:type="character" w:customStyle="1" w:styleId="WW8Num13z0">
    <w:name w:val="WW8Num13z0"/>
    <w:rPr>
      <w:rFonts w:ascii="Wingdings" w:hAnsi="Wingdings"/>
    </w:rPr>
  </w:style>
  <w:style w:type="character" w:customStyle="1" w:styleId="WW8Num14z0">
    <w:name w:val="WW8Num14z0"/>
    <w:rPr>
      <w:rFonts w:ascii="Wingdings" w:hAnsi="Wingdings"/>
    </w:rPr>
  </w:style>
  <w:style w:type="character" w:customStyle="1" w:styleId="Absatz-Standardschriftart3">
    <w:name w:val="Absatz-Standardschriftart3"/>
  </w:style>
  <w:style w:type="character" w:customStyle="1" w:styleId="Absatz-Standardschriftart2">
    <w:name w:val="Absatz-Standardschriftart2"/>
  </w:style>
  <w:style w:type="character" w:customStyle="1" w:styleId="WW8Num1z0">
    <w:name w:val="WW8Num1z0"/>
    <w:rPr>
      <w:rFonts w:ascii="Wingdings" w:hAnsi="Wingdings"/>
    </w:rPr>
  </w:style>
  <w:style w:type="character" w:customStyle="1" w:styleId="WW8Num1z1">
    <w:name w:val="WW8Num1z1"/>
    <w:rPr>
      <w:rFonts w:ascii="Courier New" w:hAnsi="Courier New"/>
    </w:rPr>
  </w:style>
  <w:style w:type="character" w:customStyle="1" w:styleId="WW8Num1z3">
    <w:name w:val="WW8Num1z3"/>
    <w:rPr>
      <w:rFonts w:ascii="Symbol" w:hAnsi="Symbol"/>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3">
    <w:name w:val="WW8Num4z3"/>
    <w:rPr>
      <w:rFonts w:ascii="Symbol" w:hAnsi="Symbol"/>
    </w:rPr>
  </w:style>
  <w:style w:type="character" w:customStyle="1" w:styleId="WW8Num5z1">
    <w:name w:val="WW8Num5z1"/>
    <w:rPr>
      <w:rFonts w:ascii="Courier New" w:hAnsi="Courier New"/>
    </w:rPr>
  </w:style>
  <w:style w:type="character" w:customStyle="1" w:styleId="WW8Num5z3">
    <w:name w:val="WW8Num5z3"/>
    <w:rPr>
      <w:rFonts w:ascii="Symbol" w:hAnsi="Symbol"/>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8z1">
    <w:name w:val="WW8Num8z1"/>
    <w:rPr>
      <w:rFonts w:ascii="Courier New" w:hAnsi="Courier New"/>
    </w:rPr>
  </w:style>
  <w:style w:type="character" w:customStyle="1" w:styleId="WW8Num8z3">
    <w:name w:val="WW8Num8z3"/>
    <w:rPr>
      <w:rFonts w:ascii="Symbol" w:hAnsi="Symbol"/>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0z1">
    <w:name w:val="WW8Num10z1"/>
    <w:rPr>
      <w:rFonts w:ascii="Courier New" w:hAnsi="Courier New"/>
    </w:rPr>
  </w:style>
  <w:style w:type="character" w:customStyle="1" w:styleId="WW8Num10z3">
    <w:name w:val="WW8Num10z3"/>
    <w:rPr>
      <w:rFonts w:ascii="Symbol" w:hAnsi="Symbol"/>
    </w:rPr>
  </w:style>
  <w:style w:type="character" w:customStyle="1" w:styleId="WW8Num11z1">
    <w:name w:val="WW8Num11z1"/>
    <w:rPr>
      <w:rFonts w:ascii="Courier New" w:hAnsi="Courier New"/>
    </w:rPr>
  </w:style>
  <w:style w:type="character" w:customStyle="1" w:styleId="WW8Num11z3">
    <w:name w:val="WW8Num11z3"/>
    <w:rPr>
      <w:rFonts w:ascii="Symbol" w:hAnsi="Symbol"/>
    </w:rPr>
  </w:style>
  <w:style w:type="character" w:customStyle="1" w:styleId="Absatz-Standardschriftart1">
    <w:name w:val="Absatz-Standardschriftart1"/>
  </w:style>
  <w:style w:type="character" w:customStyle="1" w:styleId="berschrift7Zchn">
    <w:name w:val="Überschrift 7 Zchn"/>
    <w:rPr>
      <w:rFonts w:ascii="Times New Roman" w:eastAsia="Times New Roman" w:hAnsi="Times New Roman" w:cs="Times New Roman"/>
      <w:b/>
      <w:bCs/>
      <w:sz w:val="20"/>
      <w:szCs w:val="24"/>
    </w:rPr>
  </w:style>
  <w:style w:type="character" w:customStyle="1" w:styleId="berschrift8Zchn">
    <w:name w:val="Überschrift 8 Zchn"/>
    <w:rPr>
      <w:rFonts w:ascii="Times New Roman" w:eastAsia="Times New Roman" w:hAnsi="Times New Roman" w:cs="Times New Roman"/>
      <w:b/>
      <w:bCs/>
      <w:sz w:val="20"/>
      <w:szCs w:val="24"/>
    </w:rPr>
  </w:style>
  <w:style w:type="character" w:customStyle="1" w:styleId="berschrift1Zchn">
    <w:name w:val="Überschrift 1 Zchn"/>
    <w:rPr>
      <w:rFonts w:ascii="Times New Roman" w:eastAsia="Times New Roman" w:hAnsi="Times New Roman" w:cs="Times New Roman"/>
      <w:b/>
      <w:sz w:val="32"/>
      <w:szCs w:val="24"/>
    </w:rPr>
  </w:style>
  <w:style w:type="character" w:customStyle="1" w:styleId="berschrift2Zchn">
    <w:name w:val="Überschrift 2 Zchn"/>
    <w:rPr>
      <w:rFonts w:ascii="Times New Roman" w:eastAsia="Times New Roman" w:hAnsi="Times New Roman" w:cs="Times New Roman"/>
      <w:b/>
      <w:sz w:val="28"/>
      <w:szCs w:val="24"/>
    </w:rPr>
  </w:style>
  <w:style w:type="character" w:customStyle="1" w:styleId="berschrift3Zchn">
    <w:name w:val="Überschrift 3 Zchn"/>
    <w:rPr>
      <w:rFonts w:ascii="Times New Roman" w:eastAsia="Times New Roman" w:hAnsi="Times New Roman" w:cs="Times New Roman"/>
      <w:b/>
      <w:sz w:val="24"/>
      <w:szCs w:val="24"/>
    </w:rPr>
  </w:style>
  <w:style w:type="character" w:customStyle="1" w:styleId="berschrift4Zchn">
    <w:name w:val="Überschrift 4 Zchn"/>
    <w:rPr>
      <w:rFonts w:ascii="Times New Roman" w:eastAsia="Times New Roman" w:hAnsi="Times New Roman" w:cs="Times New Roman"/>
      <w:i/>
      <w:sz w:val="24"/>
      <w:szCs w:val="24"/>
      <w:u w:val="single"/>
    </w:rPr>
  </w:style>
  <w:style w:type="character" w:customStyle="1" w:styleId="berschrift5Zchn">
    <w:name w:val="Überschrift 5 Zchn"/>
    <w:rPr>
      <w:rFonts w:ascii="Times New Roman" w:eastAsia="Times New Roman" w:hAnsi="Times New Roman" w:cs="Times New Roman"/>
      <w:b/>
      <w:bCs/>
      <w:sz w:val="24"/>
      <w:szCs w:val="24"/>
      <w:u w:val="single"/>
    </w:rPr>
  </w:style>
  <w:style w:type="character" w:customStyle="1" w:styleId="berschrift6Zchn">
    <w:name w:val="Überschrift 6 Zchn"/>
    <w:rPr>
      <w:rFonts w:ascii="Times New Roman" w:eastAsia="Times New Roman" w:hAnsi="Times New Roman" w:cs="Times New Roman"/>
      <w:sz w:val="24"/>
      <w:szCs w:val="24"/>
      <w:u w:val="single"/>
    </w:rPr>
  </w:style>
  <w:style w:type="character" w:customStyle="1" w:styleId="Textkrper-ZeileneinzugZchn">
    <w:name w:val="Textkörper-Zeileneinzug Zchn"/>
    <w:rPr>
      <w:rFonts w:ascii="Times New Roman" w:eastAsia="Times New Roman" w:hAnsi="Times New Roman" w:cs="Times New Roman"/>
      <w:sz w:val="24"/>
      <w:szCs w:val="24"/>
    </w:rPr>
  </w:style>
  <w:style w:type="character" w:customStyle="1" w:styleId="TitelZchn">
    <w:name w:val="Titel Zchn"/>
    <w:rPr>
      <w:rFonts w:ascii="Arial" w:eastAsia="Times New Roman" w:hAnsi="Arial" w:cs="Arial"/>
      <w:b/>
      <w:bCs/>
      <w:kern w:val="1"/>
      <w:sz w:val="32"/>
      <w:szCs w:val="32"/>
    </w:rPr>
  </w:style>
  <w:style w:type="character" w:customStyle="1" w:styleId="KopfzeileZchn">
    <w:name w:val="Kopfzeile Zchn"/>
    <w:uiPriority w:val="99"/>
    <w:rPr>
      <w:rFonts w:ascii="Times New Roman" w:eastAsia="Times New Roman" w:hAnsi="Times New Roman" w:cs="Times New Roman"/>
      <w:sz w:val="24"/>
      <w:szCs w:val="24"/>
    </w:rPr>
  </w:style>
  <w:style w:type="character" w:customStyle="1" w:styleId="FuzeileZchn">
    <w:name w:val="Fußzeile Zchn"/>
    <w:uiPriority w:val="99"/>
    <w:rPr>
      <w:rFonts w:ascii="Times New Roman" w:eastAsia="Times New Roman" w:hAnsi="Times New Roman" w:cs="Times New Roman"/>
      <w:sz w:val="24"/>
      <w:szCs w:val="24"/>
    </w:rPr>
  </w:style>
  <w:style w:type="character" w:styleId="Seitenzahl">
    <w:name w:val="page number"/>
    <w:basedOn w:val="Absatz-Standardschriftart1"/>
  </w:style>
  <w:style w:type="character" w:customStyle="1" w:styleId="TextkrperZchn">
    <w:name w:val="Textkörper Zchn"/>
    <w:rPr>
      <w:rFonts w:ascii="Times New Roman" w:eastAsia="Times New Roman" w:hAnsi="Times New Roman" w:cs="Times New Roman"/>
      <w:b/>
      <w:bCs/>
      <w:sz w:val="28"/>
      <w:szCs w:val="24"/>
    </w:rPr>
  </w:style>
  <w:style w:type="character" w:customStyle="1" w:styleId="Textkrper2Zchn">
    <w:name w:val="Textkörper 2 Zchn"/>
    <w:rPr>
      <w:rFonts w:ascii="Times New Roman" w:eastAsia="Times New Roman" w:hAnsi="Times New Roman" w:cs="Times New Roman"/>
      <w:b/>
      <w:bCs/>
      <w:sz w:val="16"/>
      <w:szCs w:val="24"/>
    </w:rPr>
  </w:style>
  <w:style w:type="character" w:customStyle="1" w:styleId="Textkrper-Einzug2Zchn">
    <w:name w:val="Textkörper-Einzug 2 Zchn"/>
    <w:rPr>
      <w:rFonts w:ascii="Times New Roman" w:eastAsia="Times New Roman" w:hAnsi="Times New Roman" w:cs="Times New Roman"/>
      <w:sz w:val="24"/>
      <w:szCs w:val="24"/>
    </w:rPr>
  </w:style>
  <w:style w:type="character" w:customStyle="1" w:styleId="Textkrper-Einzug3Zchn">
    <w:name w:val="Textkörper-Einzug 3 Zchn"/>
    <w:rPr>
      <w:rFonts w:ascii="Times New Roman" w:eastAsia="Times New Roman" w:hAnsi="Times New Roman" w:cs="Times New Roman"/>
      <w:sz w:val="16"/>
      <w:szCs w:val="16"/>
    </w:rPr>
  </w:style>
  <w:style w:type="character" w:customStyle="1" w:styleId="FunotentextZchn">
    <w:name w:val="Fußnotentext Zchn"/>
    <w:rPr>
      <w:rFonts w:ascii="Times New Roman" w:eastAsia="Times New Roman" w:hAnsi="Times New Roman" w:cs="Times New Roman"/>
      <w:sz w:val="20"/>
      <w:szCs w:val="20"/>
    </w:rPr>
  </w:style>
  <w:style w:type="character" w:customStyle="1" w:styleId="Funotenzeichen1">
    <w:name w:val="Fußnotenzeichen1"/>
    <w:rPr>
      <w:vertAlign w:val="superscript"/>
    </w:rPr>
  </w:style>
  <w:style w:type="character" w:styleId="Link">
    <w:name w:val="Hyperlink"/>
    <w:rPr>
      <w:color w:val="0000FF"/>
      <w:u w:val="single"/>
    </w:rPr>
  </w:style>
  <w:style w:type="character" w:customStyle="1" w:styleId="SprechblasentextZchn">
    <w:name w:val="Sprechblasentext Zchn"/>
    <w:rPr>
      <w:rFonts w:ascii="Tahoma" w:eastAsia="Times New Roman" w:hAnsi="Tahoma" w:cs="Tahoma"/>
      <w:sz w:val="16"/>
      <w:szCs w:val="16"/>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rPr>
      <w:b/>
      <w:bCs/>
      <w:sz w:val="28"/>
    </w:rPr>
  </w:style>
  <w:style w:type="paragraph" w:styleId="Liste">
    <w:name w:val="List"/>
    <w:basedOn w:val="Textkrper"/>
    <w:rPr>
      <w:rFonts w:cs="Mangal"/>
    </w:rPr>
  </w:style>
  <w:style w:type="paragraph" w:customStyle="1" w:styleId="Beschriftung3">
    <w:name w:val="Beschriftung3"/>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eschriftung2">
    <w:name w:val="Beschriftung2"/>
    <w:basedOn w:val="Standard"/>
    <w:pPr>
      <w:suppressLineNumbers/>
      <w:spacing w:before="120" w:after="120"/>
    </w:pPr>
    <w:rPr>
      <w:rFonts w:cs="Mangal"/>
      <w:i/>
      <w:iCs/>
    </w:rPr>
  </w:style>
  <w:style w:type="paragraph" w:customStyle="1" w:styleId="Beschriftung1">
    <w:name w:val="Beschriftung1"/>
    <w:basedOn w:val="Standard"/>
    <w:pPr>
      <w:suppressLineNumbers/>
      <w:spacing w:before="120" w:after="120"/>
    </w:pPr>
    <w:rPr>
      <w:rFonts w:cs="Mangal"/>
      <w:i/>
      <w:iCs/>
    </w:rPr>
  </w:style>
  <w:style w:type="paragraph" w:styleId="Textkrpereinzug">
    <w:name w:val="Body Text Indent"/>
    <w:basedOn w:val="Standard"/>
    <w:pPr>
      <w:spacing w:after="120"/>
      <w:ind w:left="283"/>
    </w:pPr>
  </w:style>
  <w:style w:type="paragraph" w:styleId="Titel">
    <w:name w:val="Title"/>
    <w:basedOn w:val="Standard"/>
    <w:next w:val="Untertitel"/>
    <w:qFormat/>
    <w:pPr>
      <w:spacing w:before="240" w:after="60"/>
      <w:jc w:val="center"/>
    </w:pPr>
    <w:rPr>
      <w:rFonts w:ascii="Arial" w:hAnsi="Arial" w:cs="Arial"/>
      <w:b/>
      <w:bCs/>
      <w:kern w:val="1"/>
      <w:sz w:val="32"/>
      <w:szCs w:val="32"/>
    </w:rPr>
  </w:style>
  <w:style w:type="paragraph" w:styleId="Untertitel">
    <w:name w:val="Subtitle"/>
    <w:basedOn w:val="berschrift"/>
    <w:next w:val="Textkrper"/>
    <w:qFormat/>
    <w:pPr>
      <w:jc w:val="center"/>
    </w:pPr>
    <w:rPr>
      <w:i/>
      <w:iCs/>
    </w:rPr>
  </w:style>
  <w:style w:type="paragraph" w:styleId="Kopfzeile">
    <w:name w:val="header"/>
    <w:basedOn w:val="Standard"/>
    <w:link w:val="KopfzeileZeichen"/>
  </w:style>
  <w:style w:type="paragraph" w:styleId="Fuzeile">
    <w:name w:val="footer"/>
    <w:basedOn w:val="Standard"/>
    <w:uiPriority w:val="99"/>
  </w:style>
  <w:style w:type="paragraph" w:customStyle="1" w:styleId="Textkrper21">
    <w:name w:val="Textkörper 21"/>
    <w:basedOn w:val="Standard"/>
    <w:pPr>
      <w:jc w:val="center"/>
    </w:pPr>
    <w:rPr>
      <w:b/>
      <w:bCs/>
      <w:sz w:val="16"/>
    </w:rPr>
  </w:style>
  <w:style w:type="paragraph" w:customStyle="1" w:styleId="Textkrper-Einzug21">
    <w:name w:val="Textkörper-Einzug 21"/>
    <w:basedOn w:val="Standard"/>
    <w:pPr>
      <w:spacing w:after="120" w:line="480" w:lineRule="auto"/>
      <w:ind w:left="283"/>
    </w:pPr>
  </w:style>
  <w:style w:type="paragraph" w:customStyle="1" w:styleId="Textkrper-Einzug31">
    <w:name w:val="Textkörper-Einzug 31"/>
    <w:basedOn w:val="Standard"/>
    <w:pPr>
      <w:spacing w:after="120"/>
      <w:ind w:left="283"/>
    </w:pPr>
    <w:rPr>
      <w:sz w:val="16"/>
      <w:szCs w:val="16"/>
    </w:rPr>
  </w:style>
  <w:style w:type="paragraph" w:styleId="Funotentext">
    <w:name w:val="footnote text"/>
    <w:basedOn w:val="Standard"/>
    <w:rPr>
      <w:sz w:val="20"/>
      <w:szCs w:val="20"/>
    </w:rPr>
  </w:style>
  <w:style w:type="paragraph" w:styleId="Sprechblasentext">
    <w:name w:val="Balloon Text"/>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Listenabsatz">
    <w:name w:val="List Paragraph"/>
    <w:basedOn w:val="Standard"/>
    <w:uiPriority w:val="34"/>
    <w:qFormat/>
    <w:rsid w:val="006051F5"/>
    <w:pPr>
      <w:ind w:left="720"/>
      <w:contextualSpacing/>
    </w:pPr>
  </w:style>
  <w:style w:type="character" w:customStyle="1" w:styleId="KopfzeileZeichen">
    <w:name w:val="Kopfzeile Zeichen"/>
    <w:link w:val="Kopfzeile"/>
    <w:rsid w:val="00BF1836"/>
    <w:rPr>
      <w:rFonts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png"/><Relationship Id="rId3" Type="http://schemas.openxmlformats.org/officeDocument/2006/relationships/image" Target="media/image3.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2157F-202D-FB43-874F-22547E91B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1292</Characters>
  <Application>Microsoft Macintosh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_____________________________________________</vt:lpstr>
    </vt:vector>
  </TitlesOfParts>
  <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dc:title>
  <dc:subject/>
  <dc:creator>Robert Arckel</dc:creator>
  <cp:keywords/>
  <cp:lastModifiedBy>Alexander Mühlhan</cp:lastModifiedBy>
  <cp:revision>2</cp:revision>
  <cp:lastPrinted>2015-10-01T09:41:00Z</cp:lastPrinted>
  <dcterms:created xsi:type="dcterms:W3CDTF">2015-10-17T07:38:00Z</dcterms:created>
  <dcterms:modified xsi:type="dcterms:W3CDTF">2015-10-17T07:38:00Z</dcterms:modified>
</cp:coreProperties>
</file>